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55" w:rsidRPr="008F7417" w:rsidRDefault="001E2755" w:rsidP="001E2755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24000" cy="683895"/>
            <wp:effectExtent l="19050" t="0" r="0" b="0"/>
            <wp:docPr id="1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051685" cy="683895"/>
            <wp:effectExtent l="0" t="0" r="0" b="0"/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2089150" cy="683895"/>
            <wp:effectExtent l="19050" t="0" r="635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55" w:rsidRPr="008F7417" w:rsidRDefault="00273333" w:rsidP="001E2755">
      <w:pPr>
        <w:ind w:left="4956" w:firstLine="708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.2pt;margin-top:3.95pt;width:499.3pt;height:0;z-index:251660288" o:connectortype="straight"/>
        </w:pict>
      </w:r>
    </w:p>
    <w:p w:rsidR="001E2755" w:rsidRPr="006364F5" w:rsidRDefault="001E2755" w:rsidP="006364F5">
      <w:pPr>
        <w:tabs>
          <w:tab w:val="left" w:pos="5812"/>
          <w:tab w:val="left" w:pos="6379"/>
        </w:tabs>
        <w:spacing w:after="40" w:line="264" w:lineRule="auto"/>
        <w:jc w:val="right"/>
        <w:rPr>
          <w:b/>
          <w:bCs/>
          <w:sz w:val="18"/>
          <w:szCs w:val="18"/>
        </w:rPr>
      </w:pPr>
      <w:r w:rsidRPr="006364F5">
        <w:rPr>
          <w:b/>
          <w:bCs/>
          <w:sz w:val="18"/>
          <w:szCs w:val="18"/>
        </w:rPr>
        <w:t>Załącznik nr 2 do zaproszenia</w:t>
      </w:r>
    </w:p>
    <w:p w:rsidR="008B1274" w:rsidRPr="006364F5" w:rsidRDefault="008B1274" w:rsidP="006364F5">
      <w:pPr>
        <w:spacing w:after="40" w:line="264" w:lineRule="auto"/>
        <w:jc w:val="center"/>
        <w:rPr>
          <w:b/>
          <w:bCs/>
          <w:sz w:val="22"/>
          <w:szCs w:val="22"/>
        </w:rPr>
      </w:pPr>
    </w:p>
    <w:p w:rsidR="00605150" w:rsidRPr="006364F5" w:rsidRDefault="00605150" w:rsidP="006364F5">
      <w:pPr>
        <w:spacing w:after="40" w:line="264" w:lineRule="auto"/>
        <w:jc w:val="center"/>
        <w:rPr>
          <w:b/>
          <w:bCs/>
          <w:sz w:val="22"/>
          <w:szCs w:val="22"/>
        </w:rPr>
      </w:pPr>
      <w:r w:rsidRPr="006364F5">
        <w:rPr>
          <w:b/>
          <w:bCs/>
          <w:sz w:val="22"/>
          <w:szCs w:val="22"/>
        </w:rPr>
        <w:t>FORMULARZ OFERTY</w:t>
      </w:r>
    </w:p>
    <w:p w:rsidR="00605150" w:rsidRPr="006364F5" w:rsidRDefault="00605150" w:rsidP="006364F5">
      <w:pPr>
        <w:spacing w:after="40" w:line="264" w:lineRule="auto"/>
        <w:jc w:val="both"/>
        <w:rPr>
          <w:b/>
          <w:bCs/>
          <w:sz w:val="22"/>
          <w:szCs w:val="22"/>
          <w:u w:val="single"/>
        </w:rPr>
      </w:pPr>
    </w:p>
    <w:p w:rsidR="00605150" w:rsidRPr="006364F5" w:rsidRDefault="00605150" w:rsidP="006364F5">
      <w:pPr>
        <w:tabs>
          <w:tab w:val="left" w:pos="1843"/>
        </w:tabs>
        <w:spacing w:after="40" w:line="264" w:lineRule="auto"/>
        <w:ind w:left="1985" w:hanging="1985"/>
        <w:jc w:val="both"/>
        <w:rPr>
          <w:bCs/>
          <w:sz w:val="22"/>
          <w:szCs w:val="22"/>
        </w:rPr>
      </w:pPr>
      <w:r w:rsidRPr="006364F5">
        <w:rPr>
          <w:b/>
          <w:bCs/>
          <w:sz w:val="22"/>
          <w:szCs w:val="22"/>
        </w:rPr>
        <w:t xml:space="preserve">ZAMAWIAJĄCY:   </w:t>
      </w:r>
      <w:r w:rsidR="000B6B48" w:rsidRPr="006364F5">
        <w:rPr>
          <w:bCs/>
          <w:sz w:val="22"/>
          <w:szCs w:val="22"/>
        </w:rPr>
        <w:t>Zakład Gospodarki Komunalnej w Ustce</w:t>
      </w:r>
      <w:r w:rsidR="009673F0" w:rsidRPr="006364F5">
        <w:rPr>
          <w:bCs/>
          <w:sz w:val="22"/>
          <w:szCs w:val="22"/>
        </w:rPr>
        <w:t xml:space="preserve"> Sp. z o.o.</w:t>
      </w:r>
    </w:p>
    <w:p w:rsidR="00605150" w:rsidRPr="006364F5" w:rsidRDefault="009673F0" w:rsidP="006364F5">
      <w:pPr>
        <w:pStyle w:val="Normalny1"/>
        <w:tabs>
          <w:tab w:val="left" w:pos="1701"/>
          <w:tab w:val="left" w:pos="1843"/>
        </w:tabs>
        <w:spacing w:after="40" w:line="264" w:lineRule="auto"/>
        <w:ind w:left="1985" w:hanging="1985"/>
        <w:rPr>
          <w:bCs/>
          <w:sz w:val="22"/>
          <w:szCs w:val="22"/>
        </w:rPr>
      </w:pPr>
      <w:r w:rsidRPr="006364F5">
        <w:rPr>
          <w:bCs/>
          <w:sz w:val="22"/>
          <w:szCs w:val="22"/>
        </w:rPr>
        <w:t xml:space="preserve">                              </w:t>
      </w:r>
      <w:r w:rsidR="00605150" w:rsidRPr="006364F5">
        <w:rPr>
          <w:bCs/>
          <w:sz w:val="22"/>
          <w:szCs w:val="22"/>
        </w:rPr>
        <w:tab/>
      </w:r>
      <w:r w:rsidR="00605150" w:rsidRPr="006364F5">
        <w:rPr>
          <w:bCs/>
          <w:sz w:val="22"/>
          <w:szCs w:val="22"/>
        </w:rPr>
        <w:tab/>
      </w:r>
      <w:r w:rsidR="006364F5">
        <w:rPr>
          <w:bCs/>
          <w:sz w:val="22"/>
          <w:szCs w:val="22"/>
        </w:rPr>
        <w:tab/>
      </w:r>
      <w:r w:rsidR="006364F5">
        <w:rPr>
          <w:bCs/>
          <w:sz w:val="22"/>
          <w:szCs w:val="22"/>
        </w:rPr>
        <w:tab/>
      </w:r>
      <w:r w:rsidR="00605150" w:rsidRPr="006364F5">
        <w:rPr>
          <w:bCs/>
          <w:sz w:val="22"/>
          <w:szCs w:val="22"/>
        </w:rPr>
        <w:tab/>
        <w:t>76-</w:t>
      </w:r>
      <w:r w:rsidR="000B6B48" w:rsidRPr="006364F5">
        <w:rPr>
          <w:bCs/>
          <w:sz w:val="22"/>
          <w:szCs w:val="22"/>
        </w:rPr>
        <w:t>270 Ustka, ul. Wiejska 7</w:t>
      </w:r>
    </w:p>
    <w:p w:rsidR="008F2CCA" w:rsidRPr="006364F5" w:rsidRDefault="00605150" w:rsidP="006364F5">
      <w:pPr>
        <w:spacing w:after="40" w:line="264" w:lineRule="auto"/>
        <w:ind w:left="1985" w:hanging="1985"/>
        <w:rPr>
          <w:sz w:val="22"/>
          <w:szCs w:val="22"/>
          <w:lang w:val="de-DE"/>
        </w:rPr>
      </w:pPr>
      <w:r w:rsidRPr="006364F5">
        <w:rPr>
          <w:bCs/>
          <w:sz w:val="22"/>
          <w:szCs w:val="22"/>
        </w:rPr>
        <w:tab/>
      </w:r>
      <w:r w:rsidR="008F2CCA" w:rsidRPr="006364F5">
        <w:rPr>
          <w:bCs/>
          <w:sz w:val="22"/>
          <w:szCs w:val="22"/>
        </w:rPr>
        <w:tab/>
      </w:r>
      <w:r w:rsidR="008F2CCA" w:rsidRPr="006364F5">
        <w:rPr>
          <w:bCs/>
          <w:sz w:val="22"/>
          <w:szCs w:val="22"/>
        </w:rPr>
        <w:tab/>
      </w:r>
      <w:r w:rsidR="008F2CCA" w:rsidRPr="006364F5">
        <w:rPr>
          <w:bCs/>
          <w:sz w:val="22"/>
          <w:szCs w:val="22"/>
        </w:rPr>
        <w:tab/>
      </w:r>
      <w:r w:rsidR="008F2CCA" w:rsidRPr="006364F5">
        <w:rPr>
          <w:sz w:val="22"/>
          <w:szCs w:val="22"/>
          <w:lang w:val="de-DE"/>
        </w:rPr>
        <w:t>e-</w:t>
      </w:r>
      <w:proofErr w:type="spellStart"/>
      <w:r w:rsidR="008F2CCA" w:rsidRPr="006364F5">
        <w:rPr>
          <w:sz w:val="22"/>
          <w:szCs w:val="22"/>
          <w:lang w:val="de-DE"/>
        </w:rPr>
        <w:t>mail</w:t>
      </w:r>
      <w:proofErr w:type="spellEnd"/>
      <w:r w:rsidR="008F2CCA" w:rsidRPr="006364F5">
        <w:rPr>
          <w:sz w:val="22"/>
          <w:szCs w:val="22"/>
          <w:lang w:val="de-DE"/>
        </w:rPr>
        <w:t xml:space="preserve">: </w:t>
      </w:r>
      <w:hyperlink r:id="rId11" w:history="1">
        <w:r w:rsidR="008F2CCA" w:rsidRPr="006364F5">
          <w:rPr>
            <w:rStyle w:val="Hipercze"/>
            <w:sz w:val="22"/>
            <w:szCs w:val="22"/>
            <w:lang w:val="de-DE"/>
          </w:rPr>
          <w:t>sekretariat@zgkustka.pl</w:t>
        </w:r>
      </w:hyperlink>
      <w:r w:rsidR="008F2CCA" w:rsidRPr="006364F5">
        <w:rPr>
          <w:sz w:val="22"/>
          <w:szCs w:val="22"/>
          <w:lang w:val="de-DE"/>
        </w:rPr>
        <w:t xml:space="preserve"> </w:t>
      </w:r>
    </w:p>
    <w:p w:rsidR="008F2CCA" w:rsidRPr="006364F5" w:rsidRDefault="008F2CCA" w:rsidP="006364F5">
      <w:pPr>
        <w:spacing w:after="40" w:line="264" w:lineRule="auto"/>
        <w:ind w:left="1985" w:hanging="1985"/>
        <w:rPr>
          <w:sz w:val="22"/>
          <w:szCs w:val="22"/>
          <w:lang w:val="de-DE"/>
        </w:rPr>
      </w:pPr>
      <w:r w:rsidRPr="006364F5">
        <w:rPr>
          <w:bCs/>
          <w:sz w:val="22"/>
          <w:szCs w:val="22"/>
        </w:rPr>
        <w:t xml:space="preserve"> </w:t>
      </w:r>
      <w:r w:rsidR="006364F5">
        <w:rPr>
          <w:bCs/>
          <w:sz w:val="22"/>
          <w:szCs w:val="22"/>
        </w:rPr>
        <w:tab/>
      </w:r>
      <w:r w:rsidRPr="006364F5">
        <w:rPr>
          <w:bCs/>
          <w:sz w:val="22"/>
          <w:szCs w:val="22"/>
        </w:rPr>
        <w:t xml:space="preserve">strona internetowa: </w:t>
      </w:r>
      <w:hyperlink r:id="rId12" w:history="1">
        <w:r w:rsidRPr="006364F5">
          <w:rPr>
            <w:rStyle w:val="Hipercze"/>
            <w:bCs/>
            <w:sz w:val="22"/>
            <w:szCs w:val="22"/>
          </w:rPr>
          <w:t>www.zgkustka.pl</w:t>
        </w:r>
      </w:hyperlink>
    </w:p>
    <w:p w:rsidR="00371B63" w:rsidRPr="006364F5" w:rsidRDefault="00371B63" w:rsidP="006364F5">
      <w:pPr>
        <w:pStyle w:val="Normalny1"/>
        <w:tabs>
          <w:tab w:val="left" w:pos="1701"/>
          <w:tab w:val="left" w:pos="1843"/>
        </w:tabs>
        <w:spacing w:after="40" w:line="264" w:lineRule="auto"/>
        <w:rPr>
          <w:bCs/>
          <w:sz w:val="22"/>
          <w:szCs w:val="22"/>
        </w:rPr>
      </w:pPr>
    </w:p>
    <w:p w:rsidR="00DB41A8" w:rsidRPr="006364F5" w:rsidRDefault="00605150" w:rsidP="006364F5">
      <w:pPr>
        <w:tabs>
          <w:tab w:val="left" w:pos="1843"/>
        </w:tabs>
        <w:spacing w:after="40" w:line="264" w:lineRule="auto"/>
        <w:jc w:val="both"/>
        <w:rPr>
          <w:sz w:val="22"/>
          <w:szCs w:val="22"/>
        </w:rPr>
      </w:pPr>
      <w:r w:rsidRPr="006364F5">
        <w:rPr>
          <w:b/>
          <w:bCs/>
          <w:sz w:val="22"/>
          <w:szCs w:val="22"/>
        </w:rPr>
        <w:t>WYKONAWCA:</w:t>
      </w:r>
      <w:r w:rsidR="00DB41A8" w:rsidRPr="006364F5">
        <w:rPr>
          <w:b/>
          <w:bCs/>
          <w:sz w:val="22"/>
          <w:szCs w:val="22"/>
        </w:rPr>
        <w:t xml:space="preserve"> </w:t>
      </w:r>
      <w:r w:rsidR="00DB41A8" w:rsidRPr="006364F5">
        <w:rPr>
          <w:b/>
          <w:bCs/>
          <w:sz w:val="22"/>
          <w:szCs w:val="22"/>
        </w:rPr>
        <w:tab/>
      </w:r>
      <w:r w:rsidR="001072DE" w:rsidRPr="006364F5">
        <w:rPr>
          <w:sz w:val="22"/>
          <w:szCs w:val="22"/>
        </w:rPr>
        <w:t>……………………………………………………………………………………………</w:t>
      </w:r>
    </w:p>
    <w:p w:rsidR="00DB41A8" w:rsidRPr="006364F5" w:rsidRDefault="00DB41A8" w:rsidP="006364F5">
      <w:pPr>
        <w:shd w:val="clear" w:color="auto" w:fill="FFFFFF"/>
        <w:tabs>
          <w:tab w:val="left" w:pos="1843"/>
        </w:tabs>
        <w:spacing w:after="40" w:line="264" w:lineRule="auto"/>
        <w:jc w:val="both"/>
        <w:rPr>
          <w:sz w:val="22"/>
          <w:szCs w:val="22"/>
        </w:rPr>
      </w:pPr>
      <w:r w:rsidRPr="006364F5">
        <w:rPr>
          <w:sz w:val="22"/>
          <w:szCs w:val="22"/>
        </w:rPr>
        <w:tab/>
      </w:r>
      <w:r w:rsidR="001072DE" w:rsidRPr="006364F5">
        <w:rPr>
          <w:sz w:val="22"/>
          <w:szCs w:val="22"/>
        </w:rPr>
        <w:t>……………………………………………………………………………………………</w:t>
      </w:r>
    </w:p>
    <w:p w:rsidR="00DB41A8" w:rsidRPr="006364F5" w:rsidRDefault="00DB41A8" w:rsidP="006364F5">
      <w:pPr>
        <w:shd w:val="clear" w:color="auto" w:fill="FFFFFF"/>
        <w:tabs>
          <w:tab w:val="left" w:pos="1843"/>
        </w:tabs>
        <w:spacing w:after="40" w:line="264" w:lineRule="auto"/>
        <w:jc w:val="both"/>
        <w:rPr>
          <w:sz w:val="22"/>
          <w:szCs w:val="22"/>
        </w:rPr>
      </w:pPr>
      <w:r w:rsidRPr="006364F5">
        <w:rPr>
          <w:sz w:val="22"/>
          <w:szCs w:val="22"/>
        </w:rPr>
        <w:tab/>
      </w:r>
      <w:r w:rsidR="001072DE" w:rsidRPr="006364F5">
        <w:rPr>
          <w:sz w:val="22"/>
          <w:szCs w:val="22"/>
        </w:rPr>
        <w:t>……………………………………………………………………………………………</w:t>
      </w:r>
    </w:p>
    <w:p w:rsidR="00DB41A8" w:rsidRPr="006364F5" w:rsidRDefault="00DB41A8" w:rsidP="006364F5">
      <w:pPr>
        <w:shd w:val="clear" w:color="auto" w:fill="FFFFFF"/>
        <w:tabs>
          <w:tab w:val="left" w:pos="1843"/>
        </w:tabs>
        <w:spacing w:after="40" w:line="264" w:lineRule="auto"/>
        <w:jc w:val="both"/>
        <w:rPr>
          <w:sz w:val="22"/>
          <w:szCs w:val="22"/>
        </w:rPr>
      </w:pPr>
      <w:r w:rsidRPr="006364F5">
        <w:rPr>
          <w:sz w:val="22"/>
          <w:szCs w:val="22"/>
        </w:rPr>
        <w:tab/>
      </w:r>
      <w:r w:rsidRPr="006364F5">
        <w:rPr>
          <w:sz w:val="22"/>
          <w:szCs w:val="22"/>
        </w:rPr>
        <w:tab/>
        <w:t>województwo: ………………………………………</w:t>
      </w:r>
      <w:r w:rsidR="001072DE" w:rsidRPr="006364F5">
        <w:rPr>
          <w:sz w:val="22"/>
          <w:szCs w:val="22"/>
        </w:rPr>
        <w:t>…</w:t>
      </w:r>
    </w:p>
    <w:p w:rsidR="00DB41A8" w:rsidRPr="006364F5" w:rsidRDefault="00DB41A8" w:rsidP="006364F5">
      <w:pPr>
        <w:shd w:val="clear" w:color="auto" w:fill="FFFFFF"/>
        <w:tabs>
          <w:tab w:val="left" w:pos="1843"/>
        </w:tabs>
        <w:spacing w:after="40" w:line="264" w:lineRule="auto"/>
        <w:jc w:val="both"/>
        <w:rPr>
          <w:sz w:val="22"/>
          <w:szCs w:val="22"/>
        </w:rPr>
      </w:pPr>
      <w:r w:rsidRPr="006364F5">
        <w:rPr>
          <w:sz w:val="22"/>
          <w:szCs w:val="22"/>
        </w:rPr>
        <w:tab/>
      </w:r>
      <w:r w:rsidR="001072DE" w:rsidRPr="006364F5">
        <w:rPr>
          <w:sz w:val="22"/>
          <w:szCs w:val="22"/>
        </w:rPr>
        <w:t xml:space="preserve">nr </w:t>
      </w:r>
      <w:r w:rsidRPr="006364F5">
        <w:rPr>
          <w:sz w:val="22"/>
          <w:szCs w:val="22"/>
        </w:rPr>
        <w:t>fax: ……………………………………</w:t>
      </w:r>
      <w:r w:rsidR="001072DE" w:rsidRPr="006364F5">
        <w:rPr>
          <w:sz w:val="22"/>
          <w:szCs w:val="22"/>
        </w:rPr>
        <w:t>……………………</w:t>
      </w:r>
    </w:p>
    <w:p w:rsidR="00CD3F7D" w:rsidRPr="006364F5" w:rsidRDefault="00CD3F7D" w:rsidP="006364F5">
      <w:pPr>
        <w:shd w:val="clear" w:color="auto" w:fill="FFFFFF"/>
        <w:tabs>
          <w:tab w:val="left" w:pos="1843"/>
        </w:tabs>
        <w:spacing w:after="40" w:line="264" w:lineRule="auto"/>
        <w:jc w:val="both"/>
        <w:rPr>
          <w:sz w:val="22"/>
          <w:szCs w:val="22"/>
        </w:rPr>
      </w:pPr>
      <w:r w:rsidRPr="006364F5">
        <w:rPr>
          <w:sz w:val="22"/>
          <w:szCs w:val="22"/>
        </w:rPr>
        <w:tab/>
        <w:t>adres e-mail: ………………………………………………</w:t>
      </w:r>
    </w:p>
    <w:p w:rsidR="00DB41A8" w:rsidRPr="006364F5" w:rsidRDefault="00DB41A8" w:rsidP="006364F5">
      <w:pPr>
        <w:spacing w:after="40" w:line="264" w:lineRule="auto"/>
        <w:ind w:firstLine="1134"/>
        <w:jc w:val="both"/>
        <w:rPr>
          <w:sz w:val="22"/>
          <w:szCs w:val="22"/>
        </w:rPr>
      </w:pPr>
    </w:p>
    <w:p w:rsidR="00860232" w:rsidRPr="006364F5" w:rsidRDefault="00860232" w:rsidP="006364F5">
      <w:pPr>
        <w:spacing w:after="40" w:line="264" w:lineRule="auto"/>
        <w:ind w:firstLine="1134"/>
        <w:jc w:val="both"/>
        <w:rPr>
          <w:sz w:val="22"/>
          <w:szCs w:val="22"/>
        </w:rPr>
      </w:pPr>
    </w:p>
    <w:p w:rsidR="0031757A" w:rsidRPr="006364F5" w:rsidRDefault="00605150" w:rsidP="006364F5">
      <w:pPr>
        <w:spacing w:after="40" w:line="264" w:lineRule="auto"/>
        <w:ind w:firstLine="709"/>
        <w:jc w:val="both"/>
        <w:rPr>
          <w:sz w:val="22"/>
          <w:szCs w:val="22"/>
        </w:rPr>
      </w:pPr>
      <w:r w:rsidRPr="006364F5">
        <w:rPr>
          <w:sz w:val="22"/>
          <w:szCs w:val="22"/>
        </w:rPr>
        <w:t xml:space="preserve">Odpowiadając na zaproszenie </w:t>
      </w:r>
      <w:r w:rsidR="000B6B48" w:rsidRPr="006364F5">
        <w:rPr>
          <w:sz w:val="22"/>
          <w:szCs w:val="22"/>
        </w:rPr>
        <w:t xml:space="preserve">do złożenia oferty w trybie </w:t>
      </w:r>
      <w:r w:rsidR="00FD60F7" w:rsidRPr="006364F5">
        <w:rPr>
          <w:sz w:val="22"/>
          <w:szCs w:val="22"/>
        </w:rPr>
        <w:t xml:space="preserve">zapytania ofertowego </w:t>
      </w:r>
      <w:r w:rsidR="000B6B48" w:rsidRPr="006364F5">
        <w:rPr>
          <w:sz w:val="22"/>
          <w:szCs w:val="22"/>
        </w:rPr>
        <w:t>o wartości zamówienia nieprzekr</w:t>
      </w:r>
      <w:r w:rsidR="00695A37" w:rsidRPr="006364F5">
        <w:rPr>
          <w:sz w:val="22"/>
          <w:szCs w:val="22"/>
        </w:rPr>
        <w:t>aczającej równowartości kwoty 30</w:t>
      </w:r>
      <w:r w:rsidR="000B6B48" w:rsidRPr="006364F5">
        <w:rPr>
          <w:sz w:val="22"/>
          <w:szCs w:val="22"/>
        </w:rPr>
        <w:t xml:space="preserve"> 000 euro </w:t>
      </w:r>
      <w:r w:rsidR="00E565E2" w:rsidRPr="006364F5">
        <w:rPr>
          <w:sz w:val="22"/>
          <w:szCs w:val="22"/>
        </w:rPr>
        <w:t xml:space="preserve">pn. </w:t>
      </w:r>
      <w:r w:rsidR="001E2755" w:rsidRPr="006364F5">
        <w:rPr>
          <w:b/>
          <w:sz w:val="22"/>
          <w:szCs w:val="22"/>
        </w:rPr>
        <w:t>„Zakup i</w:t>
      </w:r>
      <w:r w:rsidR="00E565E2" w:rsidRPr="006364F5">
        <w:rPr>
          <w:b/>
          <w:sz w:val="22"/>
          <w:szCs w:val="22"/>
        </w:rPr>
        <w:t xml:space="preserve"> dostawa fabrycznie nowej myjki ciśnieniowej  do mycia pojemników i kontenerów do Punktu Selektywnej Zbiórki Odpadów Komunalnych w Ustce  w ramach projektu „Budowa kompleksu wspomagającego proces selektywnie odebranych i zebranych odpadów komunalnych  (PSZOK) w Ustce” w ramach działania 2.2. Gospodarka odpadami komunalnymi, oś priorytetowa II Ochrona Środowiska, Programu Operacyjnego Infrastruktura i Środowisko 2014-2020” </w:t>
      </w:r>
      <w:r w:rsidR="009673F0" w:rsidRPr="006364F5">
        <w:rPr>
          <w:sz w:val="22"/>
          <w:szCs w:val="22"/>
        </w:rPr>
        <w:t xml:space="preserve"> </w:t>
      </w:r>
      <w:r w:rsidR="000B6B48" w:rsidRPr="006364F5">
        <w:rPr>
          <w:sz w:val="22"/>
          <w:szCs w:val="22"/>
        </w:rPr>
        <w:t>przedkładamy niniejszą ofertę:</w:t>
      </w:r>
    </w:p>
    <w:p w:rsidR="0031757A" w:rsidRPr="006364F5" w:rsidRDefault="0031757A" w:rsidP="006364F5">
      <w:pPr>
        <w:spacing w:after="40" w:line="264" w:lineRule="auto"/>
        <w:ind w:firstLine="708"/>
        <w:jc w:val="both"/>
        <w:rPr>
          <w:sz w:val="22"/>
          <w:szCs w:val="22"/>
        </w:rPr>
      </w:pPr>
    </w:p>
    <w:p w:rsidR="0031757A" w:rsidRPr="006364F5" w:rsidRDefault="0031757A" w:rsidP="006364F5">
      <w:pPr>
        <w:tabs>
          <w:tab w:val="left" w:pos="330"/>
        </w:tabs>
        <w:spacing w:after="40" w:line="264" w:lineRule="auto"/>
        <w:jc w:val="center"/>
        <w:rPr>
          <w:b/>
          <w:sz w:val="22"/>
          <w:szCs w:val="22"/>
        </w:rPr>
      </w:pPr>
      <w:r w:rsidRPr="006364F5">
        <w:rPr>
          <w:b/>
          <w:sz w:val="22"/>
          <w:szCs w:val="22"/>
        </w:rPr>
        <w:t>OFERUJEMY:</w:t>
      </w:r>
    </w:p>
    <w:p w:rsidR="001E2755" w:rsidRPr="006364F5" w:rsidRDefault="001E2755" w:rsidP="006364F5">
      <w:pPr>
        <w:tabs>
          <w:tab w:val="left" w:pos="142"/>
        </w:tabs>
        <w:spacing w:after="40" w:line="264" w:lineRule="auto"/>
        <w:ind w:left="284" w:hanging="426"/>
        <w:jc w:val="center"/>
        <w:rPr>
          <w:b/>
          <w:sz w:val="22"/>
          <w:szCs w:val="22"/>
        </w:rPr>
      </w:pPr>
    </w:p>
    <w:p w:rsidR="001E2755" w:rsidRPr="006364F5" w:rsidRDefault="001E2755" w:rsidP="006364F5">
      <w:pPr>
        <w:numPr>
          <w:ilvl w:val="0"/>
          <w:numId w:val="5"/>
        </w:numPr>
        <w:tabs>
          <w:tab w:val="left" w:pos="142"/>
        </w:tabs>
        <w:spacing w:after="40" w:line="264" w:lineRule="auto"/>
        <w:ind w:left="284" w:hanging="426"/>
        <w:jc w:val="both"/>
        <w:rPr>
          <w:sz w:val="22"/>
          <w:szCs w:val="22"/>
        </w:rPr>
      </w:pPr>
      <w:r w:rsidRPr="006364F5">
        <w:rPr>
          <w:sz w:val="22"/>
          <w:szCs w:val="22"/>
        </w:rPr>
        <w:t>dostawę fabrycznie nowej myjki ciśnieniowej:</w:t>
      </w:r>
    </w:p>
    <w:p w:rsidR="001E2755" w:rsidRPr="006364F5" w:rsidRDefault="001E2755" w:rsidP="006364F5">
      <w:pPr>
        <w:tabs>
          <w:tab w:val="left" w:pos="142"/>
        </w:tabs>
        <w:spacing w:after="40" w:line="264" w:lineRule="auto"/>
        <w:ind w:left="284"/>
        <w:jc w:val="both"/>
        <w:rPr>
          <w:sz w:val="22"/>
          <w:szCs w:val="22"/>
        </w:rPr>
      </w:pPr>
      <w:r w:rsidRPr="006364F5">
        <w:rPr>
          <w:sz w:val="22"/>
          <w:szCs w:val="22"/>
        </w:rPr>
        <w:t>Marka: ………………………………………………………………</w:t>
      </w:r>
    </w:p>
    <w:p w:rsidR="001E2755" w:rsidRDefault="001E2755" w:rsidP="006364F5">
      <w:pPr>
        <w:tabs>
          <w:tab w:val="left" w:pos="142"/>
        </w:tabs>
        <w:spacing w:after="40" w:line="264" w:lineRule="auto"/>
        <w:ind w:left="284"/>
        <w:jc w:val="both"/>
        <w:rPr>
          <w:sz w:val="22"/>
          <w:szCs w:val="22"/>
        </w:rPr>
      </w:pPr>
      <w:r w:rsidRPr="006364F5">
        <w:rPr>
          <w:sz w:val="22"/>
          <w:szCs w:val="22"/>
        </w:rPr>
        <w:t>Model: ……………………………………………………………..</w:t>
      </w:r>
    </w:p>
    <w:p w:rsidR="00B113CC" w:rsidRPr="006364F5" w:rsidRDefault="00B113CC" w:rsidP="006364F5">
      <w:pPr>
        <w:tabs>
          <w:tab w:val="left" w:pos="142"/>
        </w:tabs>
        <w:spacing w:after="40" w:line="264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Rok produkcji: …………………….</w:t>
      </w:r>
    </w:p>
    <w:p w:rsidR="001E2755" w:rsidRPr="006364F5" w:rsidRDefault="001E2755" w:rsidP="006364F5">
      <w:pPr>
        <w:tabs>
          <w:tab w:val="left" w:pos="142"/>
        </w:tabs>
        <w:spacing w:after="40" w:line="264" w:lineRule="auto"/>
        <w:ind w:left="284"/>
        <w:jc w:val="both"/>
        <w:rPr>
          <w:sz w:val="22"/>
          <w:szCs w:val="22"/>
        </w:rPr>
      </w:pPr>
    </w:p>
    <w:p w:rsidR="001E2755" w:rsidRPr="006364F5" w:rsidRDefault="001E2755" w:rsidP="006364F5">
      <w:pPr>
        <w:numPr>
          <w:ilvl w:val="0"/>
          <w:numId w:val="5"/>
        </w:numPr>
        <w:tabs>
          <w:tab w:val="left" w:pos="142"/>
        </w:tabs>
        <w:spacing w:after="40" w:line="264" w:lineRule="auto"/>
        <w:ind w:left="284" w:hanging="426"/>
        <w:jc w:val="both"/>
        <w:rPr>
          <w:sz w:val="22"/>
          <w:szCs w:val="22"/>
        </w:rPr>
      </w:pPr>
      <w:r w:rsidRPr="006364F5">
        <w:rPr>
          <w:sz w:val="22"/>
          <w:szCs w:val="22"/>
        </w:rPr>
        <w:t>w</w:t>
      </w:r>
      <w:r w:rsidR="0031757A" w:rsidRPr="006364F5">
        <w:rPr>
          <w:sz w:val="22"/>
          <w:szCs w:val="22"/>
        </w:rPr>
        <w:t>ykonanie przedmiotu zamówienia za</w:t>
      </w:r>
      <w:r w:rsidR="0031757A" w:rsidRPr="006364F5">
        <w:rPr>
          <w:b/>
          <w:sz w:val="22"/>
          <w:szCs w:val="22"/>
        </w:rPr>
        <w:t xml:space="preserve"> cenę </w:t>
      </w:r>
      <w:r w:rsidR="0031757A" w:rsidRPr="006364F5">
        <w:rPr>
          <w:sz w:val="22"/>
          <w:szCs w:val="22"/>
        </w:rPr>
        <w:t>łączną:</w:t>
      </w:r>
    </w:p>
    <w:p w:rsidR="001E2755" w:rsidRPr="006364F5" w:rsidRDefault="001E2755" w:rsidP="006364F5">
      <w:pPr>
        <w:tabs>
          <w:tab w:val="left" w:pos="142"/>
        </w:tabs>
        <w:spacing w:after="40" w:line="264" w:lineRule="auto"/>
        <w:ind w:left="284"/>
        <w:jc w:val="both"/>
        <w:rPr>
          <w:sz w:val="22"/>
          <w:szCs w:val="22"/>
        </w:rPr>
      </w:pPr>
      <w:r w:rsidRPr="006364F5">
        <w:rPr>
          <w:sz w:val="22"/>
          <w:szCs w:val="22"/>
        </w:rPr>
        <w:t xml:space="preserve">netto: …………………………….. </w:t>
      </w:r>
      <w:r w:rsidR="0031757A" w:rsidRPr="006364F5">
        <w:rPr>
          <w:sz w:val="22"/>
          <w:szCs w:val="22"/>
        </w:rPr>
        <w:t>zł + podatek VAT .......% tj. .......................... zł</w:t>
      </w:r>
    </w:p>
    <w:p w:rsidR="001E2755" w:rsidRPr="006364F5" w:rsidRDefault="0031757A" w:rsidP="006364F5">
      <w:pPr>
        <w:tabs>
          <w:tab w:val="left" w:pos="142"/>
        </w:tabs>
        <w:spacing w:after="40" w:line="264" w:lineRule="auto"/>
        <w:ind w:left="284"/>
        <w:jc w:val="both"/>
        <w:rPr>
          <w:sz w:val="22"/>
          <w:szCs w:val="22"/>
        </w:rPr>
      </w:pPr>
      <w:r w:rsidRPr="006364F5">
        <w:rPr>
          <w:sz w:val="22"/>
          <w:szCs w:val="22"/>
        </w:rPr>
        <w:t>brutto: ……………………………… zł</w:t>
      </w:r>
    </w:p>
    <w:p w:rsidR="0031757A" w:rsidRPr="006364F5" w:rsidRDefault="0031757A" w:rsidP="006364F5">
      <w:pPr>
        <w:tabs>
          <w:tab w:val="left" w:pos="142"/>
        </w:tabs>
        <w:spacing w:after="40" w:line="264" w:lineRule="auto"/>
        <w:ind w:left="284"/>
        <w:jc w:val="both"/>
        <w:rPr>
          <w:sz w:val="22"/>
          <w:szCs w:val="22"/>
        </w:rPr>
      </w:pPr>
      <w:r w:rsidRPr="006364F5">
        <w:rPr>
          <w:sz w:val="22"/>
          <w:szCs w:val="22"/>
        </w:rPr>
        <w:t>słownie brutto: ………………………………………………………………………………</w:t>
      </w:r>
    </w:p>
    <w:p w:rsidR="001E2755" w:rsidRPr="006364F5" w:rsidRDefault="001E2755" w:rsidP="006364F5">
      <w:pPr>
        <w:tabs>
          <w:tab w:val="left" w:pos="142"/>
        </w:tabs>
        <w:spacing w:after="40" w:line="264" w:lineRule="auto"/>
        <w:ind w:left="284"/>
        <w:jc w:val="both"/>
        <w:rPr>
          <w:sz w:val="22"/>
          <w:szCs w:val="22"/>
        </w:rPr>
      </w:pPr>
    </w:p>
    <w:p w:rsidR="001E2755" w:rsidRPr="006364F5" w:rsidRDefault="001E2755" w:rsidP="006364F5">
      <w:pPr>
        <w:numPr>
          <w:ilvl w:val="0"/>
          <w:numId w:val="5"/>
        </w:numPr>
        <w:tabs>
          <w:tab w:val="left" w:pos="142"/>
        </w:tabs>
        <w:spacing w:after="40" w:line="264" w:lineRule="auto"/>
        <w:ind w:left="284" w:hanging="426"/>
        <w:jc w:val="both"/>
        <w:rPr>
          <w:sz w:val="22"/>
          <w:szCs w:val="22"/>
        </w:rPr>
      </w:pPr>
      <w:r w:rsidRPr="006364F5">
        <w:rPr>
          <w:sz w:val="22"/>
          <w:szCs w:val="22"/>
        </w:rPr>
        <w:t>oferujemy</w:t>
      </w:r>
      <w:r w:rsidRPr="006364F5">
        <w:rPr>
          <w:b/>
          <w:sz w:val="22"/>
          <w:szCs w:val="22"/>
        </w:rPr>
        <w:t xml:space="preserve"> </w:t>
      </w:r>
      <w:r w:rsidRPr="006364F5">
        <w:rPr>
          <w:sz w:val="22"/>
          <w:szCs w:val="22"/>
        </w:rPr>
        <w:t>………. miesiące</w:t>
      </w:r>
      <w:r w:rsidRPr="006364F5">
        <w:rPr>
          <w:b/>
          <w:sz w:val="22"/>
          <w:szCs w:val="22"/>
        </w:rPr>
        <w:t xml:space="preserve"> gwarancji jakości </w:t>
      </w:r>
      <w:r w:rsidRPr="006364F5">
        <w:rPr>
          <w:sz w:val="22"/>
          <w:szCs w:val="22"/>
        </w:rPr>
        <w:t>na wykonany przedmiot zamówienia.</w:t>
      </w:r>
    </w:p>
    <w:p w:rsidR="001E2755" w:rsidRPr="006364F5" w:rsidRDefault="001E2755" w:rsidP="006364F5">
      <w:pPr>
        <w:tabs>
          <w:tab w:val="left" w:pos="142"/>
        </w:tabs>
        <w:spacing w:after="40" w:line="264" w:lineRule="auto"/>
        <w:ind w:left="142"/>
        <w:jc w:val="both"/>
        <w:rPr>
          <w:b/>
          <w:sz w:val="18"/>
          <w:szCs w:val="18"/>
        </w:rPr>
      </w:pPr>
      <w:r w:rsidRPr="006364F5">
        <w:rPr>
          <w:b/>
          <w:sz w:val="18"/>
          <w:szCs w:val="18"/>
        </w:rPr>
        <w:t>Uwaga!</w:t>
      </w:r>
    </w:p>
    <w:p w:rsidR="001E2755" w:rsidRPr="006364F5" w:rsidRDefault="001E2755" w:rsidP="006364F5">
      <w:pPr>
        <w:tabs>
          <w:tab w:val="left" w:pos="142"/>
        </w:tabs>
        <w:spacing w:after="40" w:line="264" w:lineRule="auto"/>
        <w:ind w:left="142"/>
        <w:jc w:val="both"/>
        <w:rPr>
          <w:sz w:val="18"/>
          <w:szCs w:val="18"/>
        </w:rPr>
      </w:pPr>
      <w:r w:rsidRPr="006364F5">
        <w:rPr>
          <w:sz w:val="18"/>
          <w:szCs w:val="18"/>
        </w:rPr>
        <w:t>Minimalny wymagany okres gwarancji jakości wynosi 24 m-ce.</w:t>
      </w:r>
    </w:p>
    <w:p w:rsidR="008600BB" w:rsidRDefault="008600BB" w:rsidP="00B113CC">
      <w:pPr>
        <w:tabs>
          <w:tab w:val="left" w:pos="330"/>
        </w:tabs>
        <w:spacing w:after="40" w:line="264" w:lineRule="auto"/>
        <w:rPr>
          <w:b/>
          <w:sz w:val="22"/>
          <w:szCs w:val="22"/>
        </w:rPr>
      </w:pPr>
    </w:p>
    <w:p w:rsidR="00B113CC" w:rsidRPr="006364F5" w:rsidRDefault="00B113CC" w:rsidP="00B113CC">
      <w:pPr>
        <w:tabs>
          <w:tab w:val="left" w:pos="330"/>
        </w:tabs>
        <w:spacing w:after="40" w:line="264" w:lineRule="auto"/>
        <w:rPr>
          <w:b/>
          <w:sz w:val="22"/>
          <w:szCs w:val="22"/>
        </w:rPr>
      </w:pPr>
    </w:p>
    <w:p w:rsidR="0031757A" w:rsidRPr="006364F5" w:rsidRDefault="0031757A" w:rsidP="006364F5">
      <w:pPr>
        <w:tabs>
          <w:tab w:val="left" w:pos="330"/>
        </w:tabs>
        <w:spacing w:after="40" w:line="264" w:lineRule="auto"/>
        <w:jc w:val="center"/>
        <w:rPr>
          <w:b/>
          <w:sz w:val="22"/>
          <w:szCs w:val="22"/>
        </w:rPr>
      </w:pPr>
      <w:r w:rsidRPr="006364F5">
        <w:rPr>
          <w:b/>
          <w:sz w:val="22"/>
          <w:szCs w:val="22"/>
        </w:rPr>
        <w:t>OŚWIADCZAMY, ŻE:</w:t>
      </w:r>
    </w:p>
    <w:p w:rsidR="0031757A" w:rsidRPr="006364F5" w:rsidRDefault="0031757A" w:rsidP="006364F5">
      <w:pPr>
        <w:numPr>
          <w:ilvl w:val="0"/>
          <w:numId w:val="6"/>
        </w:numPr>
        <w:tabs>
          <w:tab w:val="left" w:pos="142"/>
        </w:tabs>
        <w:spacing w:after="40" w:line="264" w:lineRule="auto"/>
        <w:ind w:left="142" w:hanging="284"/>
        <w:rPr>
          <w:sz w:val="22"/>
          <w:szCs w:val="22"/>
        </w:rPr>
      </w:pPr>
      <w:r w:rsidRPr="006364F5">
        <w:rPr>
          <w:sz w:val="22"/>
          <w:szCs w:val="22"/>
        </w:rPr>
        <w:t>Zapoznaliśmy się z opisem przedmiotu zamówienia i nie wnosimy do niego zastrzeżeń.</w:t>
      </w:r>
    </w:p>
    <w:p w:rsidR="0031757A" w:rsidRPr="006364F5" w:rsidRDefault="0031757A" w:rsidP="006364F5">
      <w:pPr>
        <w:numPr>
          <w:ilvl w:val="0"/>
          <w:numId w:val="6"/>
        </w:numPr>
        <w:tabs>
          <w:tab w:val="left" w:pos="142"/>
        </w:tabs>
        <w:spacing w:after="40" w:line="264" w:lineRule="auto"/>
        <w:ind w:left="142" w:hanging="284"/>
        <w:rPr>
          <w:sz w:val="22"/>
          <w:szCs w:val="22"/>
        </w:rPr>
      </w:pPr>
      <w:r w:rsidRPr="006364F5">
        <w:rPr>
          <w:sz w:val="22"/>
          <w:szCs w:val="22"/>
        </w:rPr>
        <w:t>Zdobyliśmy konieczne i wystarczające informacje do przygotowania oferty.</w:t>
      </w:r>
    </w:p>
    <w:p w:rsidR="0031757A" w:rsidRPr="006364F5" w:rsidRDefault="0031757A" w:rsidP="006364F5">
      <w:pPr>
        <w:numPr>
          <w:ilvl w:val="0"/>
          <w:numId w:val="6"/>
        </w:numPr>
        <w:tabs>
          <w:tab w:val="left" w:pos="142"/>
        </w:tabs>
        <w:spacing w:after="40" w:line="264" w:lineRule="auto"/>
        <w:ind w:left="142" w:hanging="284"/>
        <w:jc w:val="both"/>
        <w:rPr>
          <w:sz w:val="22"/>
          <w:szCs w:val="22"/>
        </w:rPr>
      </w:pPr>
      <w:r w:rsidRPr="006364F5">
        <w:rPr>
          <w:sz w:val="22"/>
          <w:szCs w:val="22"/>
        </w:rPr>
        <w:lastRenderedPageBreak/>
        <w:t>Przedmiot zamówienia wykonamy zgodnie ze wszystkimi warunkami zawartymi w op</w:t>
      </w:r>
      <w:r w:rsidR="001E2755" w:rsidRPr="006364F5">
        <w:rPr>
          <w:sz w:val="22"/>
          <w:szCs w:val="22"/>
        </w:rPr>
        <w:t>isie przedmiotu zamówienia oraz</w:t>
      </w:r>
      <w:r w:rsidRPr="006364F5">
        <w:rPr>
          <w:sz w:val="22"/>
          <w:szCs w:val="22"/>
        </w:rPr>
        <w:t xml:space="preserve"> </w:t>
      </w:r>
      <w:r w:rsidR="002635DB" w:rsidRPr="006364F5">
        <w:rPr>
          <w:sz w:val="22"/>
          <w:szCs w:val="22"/>
        </w:rPr>
        <w:t xml:space="preserve">w </w:t>
      </w:r>
      <w:r w:rsidR="00477CD4" w:rsidRPr="006364F5">
        <w:rPr>
          <w:sz w:val="22"/>
          <w:szCs w:val="22"/>
        </w:rPr>
        <w:t>zapytaniu ofertowym</w:t>
      </w:r>
      <w:r w:rsidR="00036DD7" w:rsidRPr="006364F5">
        <w:rPr>
          <w:sz w:val="22"/>
          <w:szCs w:val="22"/>
        </w:rPr>
        <w:t>.</w:t>
      </w:r>
    </w:p>
    <w:p w:rsidR="0031757A" w:rsidRPr="006364F5" w:rsidRDefault="0031757A" w:rsidP="006364F5">
      <w:pPr>
        <w:numPr>
          <w:ilvl w:val="0"/>
          <w:numId w:val="6"/>
        </w:numPr>
        <w:tabs>
          <w:tab w:val="left" w:pos="142"/>
        </w:tabs>
        <w:spacing w:after="40" w:line="264" w:lineRule="auto"/>
        <w:ind w:left="142" w:hanging="284"/>
        <w:rPr>
          <w:sz w:val="22"/>
          <w:szCs w:val="22"/>
        </w:rPr>
      </w:pPr>
      <w:r w:rsidRPr="006364F5">
        <w:rPr>
          <w:sz w:val="22"/>
          <w:szCs w:val="22"/>
        </w:rPr>
        <w:t>Przedmiot zamówienia wykonamy w wyznaczony terminie.</w:t>
      </w:r>
    </w:p>
    <w:p w:rsidR="00477CD4" w:rsidRPr="006364F5" w:rsidRDefault="0031757A" w:rsidP="006364F5">
      <w:pPr>
        <w:numPr>
          <w:ilvl w:val="0"/>
          <w:numId w:val="6"/>
        </w:numPr>
        <w:tabs>
          <w:tab w:val="left" w:pos="142"/>
        </w:tabs>
        <w:spacing w:after="40" w:line="264" w:lineRule="auto"/>
        <w:ind w:left="142" w:hanging="284"/>
        <w:rPr>
          <w:sz w:val="22"/>
          <w:szCs w:val="22"/>
        </w:rPr>
      </w:pPr>
      <w:r w:rsidRPr="006364F5">
        <w:rPr>
          <w:sz w:val="22"/>
          <w:szCs w:val="22"/>
        </w:rPr>
        <w:t>Przedmiot zamówienia wykonamy zgodnie z obowiązującymi na dzień odbioru normami oraz przepisami prawa.</w:t>
      </w:r>
    </w:p>
    <w:p w:rsidR="0031757A" w:rsidRPr="006364F5" w:rsidRDefault="0031757A" w:rsidP="006364F5">
      <w:pPr>
        <w:numPr>
          <w:ilvl w:val="0"/>
          <w:numId w:val="6"/>
        </w:numPr>
        <w:tabs>
          <w:tab w:val="left" w:pos="142"/>
        </w:tabs>
        <w:spacing w:after="40" w:line="264" w:lineRule="auto"/>
        <w:ind w:left="142" w:hanging="284"/>
        <w:rPr>
          <w:sz w:val="22"/>
          <w:szCs w:val="22"/>
        </w:rPr>
      </w:pPr>
      <w:r w:rsidRPr="006364F5">
        <w:rPr>
          <w:sz w:val="22"/>
          <w:szCs w:val="22"/>
        </w:rPr>
        <w:t>Cena wskazana w niniejszej ofercie zawiera wszystkie koszty związane z wykonaniem przedmiotu zamówienia.</w:t>
      </w:r>
    </w:p>
    <w:p w:rsidR="002635DB" w:rsidRPr="006364F5" w:rsidRDefault="002635DB" w:rsidP="006364F5">
      <w:pPr>
        <w:numPr>
          <w:ilvl w:val="0"/>
          <w:numId w:val="6"/>
        </w:numPr>
        <w:tabs>
          <w:tab w:val="left" w:pos="142"/>
        </w:tabs>
        <w:spacing w:after="40" w:line="264" w:lineRule="auto"/>
        <w:ind w:left="142" w:hanging="284"/>
        <w:rPr>
          <w:sz w:val="22"/>
          <w:szCs w:val="22"/>
        </w:rPr>
      </w:pPr>
      <w:r w:rsidRPr="006364F5">
        <w:rPr>
          <w:sz w:val="22"/>
          <w:szCs w:val="22"/>
        </w:rPr>
        <w:t>Akceptujemy warunki umowy zawarte we wzorze umowy stanowiącym zał</w:t>
      </w:r>
      <w:r w:rsidR="00CD5A03" w:rsidRPr="006364F5">
        <w:rPr>
          <w:sz w:val="22"/>
          <w:szCs w:val="22"/>
        </w:rPr>
        <w:t>ączniki Nr 3</w:t>
      </w:r>
      <w:r w:rsidRPr="006364F5">
        <w:rPr>
          <w:sz w:val="22"/>
          <w:szCs w:val="22"/>
        </w:rPr>
        <w:t xml:space="preserve"> do </w:t>
      </w:r>
      <w:r w:rsidR="00036DD7" w:rsidRPr="006364F5">
        <w:rPr>
          <w:sz w:val="22"/>
          <w:szCs w:val="22"/>
        </w:rPr>
        <w:t>zapytania ofertowego.</w:t>
      </w:r>
    </w:p>
    <w:p w:rsidR="001E2755" w:rsidRPr="006364F5" w:rsidRDefault="002635DB" w:rsidP="006364F5">
      <w:pPr>
        <w:pStyle w:val="1NumList1"/>
        <w:numPr>
          <w:ilvl w:val="0"/>
          <w:numId w:val="6"/>
        </w:numPr>
        <w:tabs>
          <w:tab w:val="left" w:pos="142"/>
          <w:tab w:val="left" w:pos="426"/>
        </w:tabs>
        <w:spacing w:before="0" w:after="40" w:line="264" w:lineRule="auto"/>
        <w:ind w:left="142" w:hanging="284"/>
      </w:pPr>
      <w:r w:rsidRPr="006364F5">
        <w:t>Posiadamy niezbędną wiedzę i doświadczenie oraz dysponujemy  potencjałem technicznym i osobami zd</w:t>
      </w:r>
      <w:r w:rsidR="001E2755" w:rsidRPr="006364F5">
        <w:t>olnymi do wykonania zamówienia.</w:t>
      </w:r>
    </w:p>
    <w:p w:rsidR="006364F5" w:rsidRDefault="001E2755" w:rsidP="006364F5">
      <w:pPr>
        <w:pStyle w:val="1NumList1"/>
        <w:numPr>
          <w:ilvl w:val="0"/>
          <w:numId w:val="6"/>
        </w:numPr>
        <w:tabs>
          <w:tab w:val="left" w:pos="142"/>
          <w:tab w:val="left" w:pos="426"/>
        </w:tabs>
        <w:spacing w:before="0" w:after="40" w:line="264" w:lineRule="auto"/>
        <w:ind w:left="142" w:hanging="284"/>
      </w:pPr>
      <w:r w:rsidRPr="006364F5">
        <w:t>Oświadczamy, że wypełniliśmy</w:t>
      </w:r>
      <w:r w:rsidR="00036DD7" w:rsidRPr="006364F5">
        <w:t xml:space="preserve"> obowiązki informacyjne przewidziane w art. 13 lub art. 14 RODO</w:t>
      </w:r>
      <w:r w:rsidR="006364F5">
        <w:rPr>
          <w:rStyle w:val="Odwoanieprzypisudolnego"/>
        </w:rPr>
        <w:footnoteReference w:id="2"/>
      </w:r>
      <w:r w:rsidR="00036DD7" w:rsidRPr="006364F5">
        <w:t xml:space="preserve"> wobec osób fizycznych, od których dane osobowe bezpośrednio lub pośrednio pozyskałem w celu ubiegania się o udzielenie zamówienia publicznego w niniejszym postępowaniu.</w:t>
      </w:r>
    </w:p>
    <w:p w:rsidR="00036DD7" w:rsidRPr="006364F5" w:rsidRDefault="00036DD7" w:rsidP="006364F5">
      <w:pPr>
        <w:tabs>
          <w:tab w:val="left" w:pos="330"/>
        </w:tabs>
        <w:spacing w:after="40" w:line="264" w:lineRule="auto"/>
        <w:rPr>
          <w:sz w:val="22"/>
          <w:szCs w:val="22"/>
        </w:rPr>
      </w:pPr>
    </w:p>
    <w:p w:rsidR="002635DB" w:rsidRDefault="002635DB" w:rsidP="006364F5">
      <w:pPr>
        <w:tabs>
          <w:tab w:val="left" w:pos="330"/>
        </w:tabs>
        <w:spacing w:after="40" w:line="264" w:lineRule="auto"/>
        <w:rPr>
          <w:sz w:val="22"/>
          <w:szCs w:val="22"/>
        </w:rPr>
      </w:pPr>
    </w:p>
    <w:p w:rsidR="006364F5" w:rsidRPr="006364F5" w:rsidRDefault="006364F5" w:rsidP="006364F5">
      <w:pPr>
        <w:tabs>
          <w:tab w:val="left" w:pos="330"/>
        </w:tabs>
        <w:spacing w:after="40" w:line="264" w:lineRule="auto"/>
        <w:rPr>
          <w:sz w:val="22"/>
          <w:szCs w:val="22"/>
        </w:rPr>
      </w:pPr>
    </w:p>
    <w:p w:rsidR="0031757A" w:rsidRPr="006364F5" w:rsidRDefault="0031757A" w:rsidP="006364F5">
      <w:pPr>
        <w:tabs>
          <w:tab w:val="left" w:pos="330"/>
        </w:tabs>
        <w:spacing w:after="40" w:line="264" w:lineRule="auto"/>
        <w:rPr>
          <w:sz w:val="22"/>
          <w:szCs w:val="22"/>
        </w:rPr>
      </w:pPr>
      <w:r w:rsidRPr="006364F5">
        <w:rPr>
          <w:sz w:val="22"/>
          <w:szCs w:val="22"/>
        </w:rPr>
        <w:t>Załącznikami do niniejszej oferty są:</w:t>
      </w:r>
    </w:p>
    <w:p w:rsidR="0031757A" w:rsidRPr="006364F5" w:rsidRDefault="0031757A" w:rsidP="006364F5">
      <w:pPr>
        <w:tabs>
          <w:tab w:val="left" w:pos="330"/>
        </w:tabs>
        <w:spacing w:after="40" w:line="264" w:lineRule="auto"/>
        <w:rPr>
          <w:sz w:val="22"/>
          <w:szCs w:val="22"/>
        </w:rPr>
      </w:pPr>
      <w:r w:rsidRPr="006364F5">
        <w:rPr>
          <w:sz w:val="22"/>
          <w:szCs w:val="22"/>
        </w:rPr>
        <w:t xml:space="preserve">1) </w:t>
      </w:r>
      <w:r w:rsidR="001E2755" w:rsidRPr="006364F5">
        <w:rPr>
          <w:sz w:val="22"/>
          <w:szCs w:val="22"/>
        </w:rPr>
        <w:t>………………………………………………………………</w:t>
      </w:r>
    </w:p>
    <w:p w:rsidR="0031757A" w:rsidRPr="006364F5" w:rsidRDefault="0031757A" w:rsidP="006364F5">
      <w:pPr>
        <w:tabs>
          <w:tab w:val="left" w:pos="330"/>
        </w:tabs>
        <w:spacing w:after="40" w:line="264" w:lineRule="auto"/>
        <w:rPr>
          <w:sz w:val="22"/>
          <w:szCs w:val="22"/>
        </w:rPr>
      </w:pPr>
      <w:r w:rsidRPr="006364F5">
        <w:rPr>
          <w:sz w:val="22"/>
          <w:szCs w:val="22"/>
        </w:rPr>
        <w:t xml:space="preserve">2) </w:t>
      </w:r>
      <w:r w:rsidR="001E2755" w:rsidRPr="006364F5">
        <w:rPr>
          <w:sz w:val="22"/>
          <w:szCs w:val="22"/>
        </w:rPr>
        <w:t>………………………………………………………………</w:t>
      </w:r>
    </w:p>
    <w:p w:rsidR="0031757A" w:rsidRPr="006364F5" w:rsidRDefault="0031757A" w:rsidP="006364F5">
      <w:pPr>
        <w:tabs>
          <w:tab w:val="left" w:pos="330"/>
        </w:tabs>
        <w:spacing w:after="40" w:line="264" w:lineRule="auto"/>
        <w:rPr>
          <w:sz w:val="22"/>
          <w:szCs w:val="22"/>
        </w:rPr>
      </w:pPr>
      <w:r w:rsidRPr="006364F5">
        <w:rPr>
          <w:sz w:val="22"/>
          <w:szCs w:val="22"/>
        </w:rPr>
        <w:t>3) ………………………………………………………………</w:t>
      </w:r>
    </w:p>
    <w:p w:rsidR="0031757A" w:rsidRPr="006364F5" w:rsidRDefault="0031757A" w:rsidP="006364F5">
      <w:pPr>
        <w:tabs>
          <w:tab w:val="left" w:pos="330"/>
        </w:tabs>
        <w:spacing w:after="40" w:line="264" w:lineRule="auto"/>
        <w:rPr>
          <w:sz w:val="22"/>
          <w:szCs w:val="22"/>
        </w:rPr>
      </w:pPr>
    </w:p>
    <w:p w:rsidR="009673F0" w:rsidRPr="006364F5" w:rsidRDefault="009673F0" w:rsidP="006364F5">
      <w:pPr>
        <w:tabs>
          <w:tab w:val="left" w:pos="330"/>
        </w:tabs>
        <w:spacing w:after="40" w:line="264" w:lineRule="auto"/>
        <w:rPr>
          <w:sz w:val="22"/>
          <w:szCs w:val="22"/>
        </w:rPr>
      </w:pPr>
    </w:p>
    <w:p w:rsidR="009673F0" w:rsidRPr="006364F5" w:rsidRDefault="009673F0" w:rsidP="006364F5">
      <w:pPr>
        <w:tabs>
          <w:tab w:val="left" w:pos="330"/>
        </w:tabs>
        <w:spacing w:after="40" w:line="264" w:lineRule="auto"/>
        <w:rPr>
          <w:sz w:val="22"/>
          <w:szCs w:val="22"/>
        </w:rPr>
      </w:pPr>
    </w:p>
    <w:p w:rsidR="0031757A" w:rsidRPr="006364F5" w:rsidRDefault="0031757A" w:rsidP="006364F5">
      <w:pPr>
        <w:tabs>
          <w:tab w:val="left" w:pos="330"/>
        </w:tabs>
        <w:spacing w:after="40" w:line="264" w:lineRule="auto"/>
        <w:rPr>
          <w:sz w:val="22"/>
          <w:szCs w:val="22"/>
        </w:rPr>
      </w:pPr>
    </w:p>
    <w:p w:rsidR="0031757A" w:rsidRPr="006364F5" w:rsidRDefault="006364F5" w:rsidP="006364F5">
      <w:pPr>
        <w:tabs>
          <w:tab w:val="left" w:pos="330"/>
        </w:tabs>
        <w:rPr>
          <w:sz w:val="22"/>
          <w:szCs w:val="22"/>
        </w:rPr>
      </w:pPr>
      <w:r>
        <w:rPr>
          <w:sz w:val="22"/>
          <w:szCs w:val="22"/>
        </w:rPr>
        <w:t>……………</w:t>
      </w:r>
      <w:r w:rsidR="0031757A" w:rsidRPr="006364F5">
        <w:rPr>
          <w:sz w:val="22"/>
          <w:szCs w:val="22"/>
        </w:rPr>
        <w:t>…</w:t>
      </w:r>
      <w:r w:rsidR="001E2755" w:rsidRPr="006364F5">
        <w:rPr>
          <w:sz w:val="22"/>
          <w:szCs w:val="22"/>
        </w:rPr>
        <w:t xml:space="preserve"> dnia </w:t>
      </w:r>
      <w:r>
        <w:rPr>
          <w:sz w:val="22"/>
          <w:szCs w:val="22"/>
        </w:rPr>
        <w:t xml:space="preserve">………………       </w:t>
      </w:r>
      <w:r w:rsidR="0031757A" w:rsidRPr="006364F5">
        <w:rPr>
          <w:sz w:val="22"/>
          <w:szCs w:val="22"/>
        </w:rPr>
        <w:t xml:space="preserve">                          ………………………………………………</w:t>
      </w:r>
    </w:p>
    <w:p w:rsidR="0031757A" w:rsidRPr="006364F5" w:rsidRDefault="0031757A" w:rsidP="006364F5">
      <w:pPr>
        <w:tabs>
          <w:tab w:val="left" w:pos="330"/>
        </w:tabs>
        <w:rPr>
          <w:sz w:val="18"/>
          <w:szCs w:val="18"/>
        </w:rPr>
      </w:pPr>
      <w:r w:rsidRPr="006364F5">
        <w:rPr>
          <w:sz w:val="18"/>
          <w:szCs w:val="18"/>
        </w:rPr>
        <w:t xml:space="preserve">(miejscowość)                                                                 </w:t>
      </w:r>
      <w:r w:rsidR="001E2755" w:rsidRPr="006364F5">
        <w:rPr>
          <w:sz w:val="18"/>
          <w:szCs w:val="18"/>
        </w:rPr>
        <w:t xml:space="preserve">               </w:t>
      </w:r>
      <w:r w:rsidR="006364F5">
        <w:rPr>
          <w:sz w:val="18"/>
          <w:szCs w:val="18"/>
        </w:rPr>
        <w:t xml:space="preserve">             </w:t>
      </w:r>
      <w:r w:rsidR="001E2755" w:rsidRPr="006364F5">
        <w:rPr>
          <w:sz w:val="18"/>
          <w:szCs w:val="18"/>
        </w:rPr>
        <w:t xml:space="preserve">  </w:t>
      </w:r>
      <w:r w:rsidRPr="006364F5">
        <w:rPr>
          <w:sz w:val="18"/>
          <w:szCs w:val="18"/>
        </w:rPr>
        <w:t xml:space="preserve"> (podpis i pieczątka uprawomocnionego</w:t>
      </w:r>
    </w:p>
    <w:p w:rsidR="00EF711A" w:rsidRPr="006364F5" w:rsidRDefault="0031757A" w:rsidP="006364F5">
      <w:pPr>
        <w:tabs>
          <w:tab w:val="left" w:pos="330"/>
        </w:tabs>
        <w:rPr>
          <w:sz w:val="18"/>
          <w:szCs w:val="18"/>
        </w:rPr>
      </w:pPr>
      <w:r w:rsidRPr="006364F5">
        <w:rPr>
          <w:sz w:val="18"/>
          <w:szCs w:val="18"/>
        </w:rPr>
        <w:t xml:space="preserve">                                                                                               </w:t>
      </w:r>
      <w:r w:rsidR="001E2755" w:rsidRPr="006364F5">
        <w:rPr>
          <w:sz w:val="18"/>
          <w:szCs w:val="18"/>
        </w:rPr>
        <w:t xml:space="preserve">          </w:t>
      </w:r>
      <w:r w:rsidRPr="006364F5">
        <w:rPr>
          <w:sz w:val="18"/>
          <w:szCs w:val="18"/>
        </w:rPr>
        <w:t xml:space="preserve">   </w:t>
      </w:r>
      <w:r w:rsidR="006364F5">
        <w:rPr>
          <w:sz w:val="18"/>
          <w:szCs w:val="18"/>
        </w:rPr>
        <w:t xml:space="preserve">              </w:t>
      </w:r>
      <w:r w:rsidRPr="006364F5">
        <w:rPr>
          <w:sz w:val="18"/>
          <w:szCs w:val="18"/>
        </w:rPr>
        <w:t xml:space="preserve">  przedstawiciela Wykonawcy)</w:t>
      </w:r>
    </w:p>
    <w:p w:rsidR="00EF711A" w:rsidRPr="006364F5" w:rsidRDefault="00EF711A" w:rsidP="006364F5">
      <w:pPr>
        <w:spacing w:after="40" w:line="264" w:lineRule="auto"/>
        <w:jc w:val="both"/>
        <w:rPr>
          <w:sz w:val="22"/>
          <w:szCs w:val="22"/>
        </w:rPr>
      </w:pPr>
    </w:p>
    <w:p w:rsidR="00EF711A" w:rsidRPr="006364F5" w:rsidRDefault="00EF711A" w:rsidP="006364F5">
      <w:pPr>
        <w:spacing w:after="40" w:line="264" w:lineRule="auto"/>
        <w:jc w:val="both"/>
        <w:rPr>
          <w:sz w:val="22"/>
          <w:szCs w:val="22"/>
        </w:rPr>
      </w:pPr>
    </w:p>
    <w:p w:rsidR="00EF711A" w:rsidRPr="006364F5" w:rsidRDefault="00EF711A" w:rsidP="006364F5">
      <w:pPr>
        <w:spacing w:after="40" w:line="264" w:lineRule="auto"/>
        <w:jc w:val="both"/>
        <w:rPr>
          <w:sz w:val="22"/>
          <w:szCs w:val="22"/>
        </w:rPr>
      </w:pPr>
    </w:p>
    <w:p w:rsidR="00EF711A" w:rsidRPr="009673F0" w:rsidRDefault="00EF711A" w:rsidP="00D4634F">
      <w:pPr>
        <w:jc w:val="both"/>
        <w:rPr>
          <w:rFonts w:ascii="Calibri" w:hAnsi="Calibri" w:cs="Calibri"/>
          <w:sz w:val="20"/>
          <w:szCs w:val="20"/>
        </w:rPr>
      </w:pPr>
    </w:p>
    <w:p w:rsidR="00302741" w:rsidRPr="009673F0" w:rsidRDefault="00302741" w:rsidP="000B6B48">
      <w:pPr>
        <w:tabs>
          <w:tab w:val="left" w:pos="330"/>
        </w:tabs>
        <w:spacing w:line="360" w:lineRule="auto"/>
        <w:rPr>
          <w:rFonts w:ascii="Tahoma" w:hAnsi="Tahoma"/>
          <w:sz w:val="20"/>
          <w:szCs w:val="20"/>
        </w:rPr>
      </w:pPr>
    </w:p>
    <w:sectPr w:rsidR="00302741" w:rsidRPr="009673F0" w:rsidSect="001E275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567" w:right="1077" w:bottom="851" w:left="1134" w:header="426" w:footer="51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46B" w:rsidRDefault="00DB446B">
      <w:r>
        <w:separator/>
      </w:r>
    </w:p>
  </w:endnote>
  <w:endnote w:type="continuationSeparator" w:id="1">
    <w:p w:rsidR="00DB446B" w:rsidRDefault="00DB4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L Gatineau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8A" w:rsidRDefault="002733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5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58A" w:rsidRDefault="00D215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8A" w:rsidRPr="00371B63" w:rsidRDefault="00273333" w:rsidP="00371B63">
    <w:pPr>
      <w:pStyle w:val="Stopka"/>
      <w:jc w:val="right"/>
    </w:pP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PAGE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B113CC">
      <w:rPr>
        <w:rFonts w:ascii="Tahoma" w:hAnsi="Tahoma" w:cs="Tahoma"/>
        <w:noProof/>
        <w:sz w:val="14"/>
        <w:szCs w:val="14"/>
      </w:rPr>
      <w:t>2</w:t>
    </w:r>
    <w:r w:rsidRPr="00703F9B">
      <w:rPr>
        <w:rFonts w:ascii="Tahoma" w:hAnsi="Tahoma" w:cs="Tahoma"/>
        <w:sz w:val="14"/>
        <w:szCs w:val="14"/>
      </w:rPr>
      <w:fldChar w:fldCharType="end"/>
    </w:r>
    <w:r w:rsidR="00D2158A" w:rsidRPr="00703F9B">
      <w:rPr>
        <w:rFonts w:ascii="Tahoma" w:hAnsi="Tahoma" w:cs="Tahoma"/>
        <w:sz w:val="14"/>
        <w:szCs w:val="14"/>
      </w:rPr>
      <w:t>/</w:t>
    </w: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NUMPAGES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B113CC">
      <w:rPr>
        <w:rFonts w:ascii="Tahoma" w:hAnsi="Tahoma" w:cs="Tahoma"/>
        <w:noProof/>
        <w:sz w:val="14"/>
        <w:szCs w:val="14"/>
      </w:rPr>
      <w:t>2</w:t>
    </w:r>
    <w:r w:rsidRPr="00703F9B"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8A" w:rsidRPr="00B17E03" w:rsidRDefault="00D2158A" w:rsidP="00371B63">
    <w:pPr>
      <w:pStyle w:val="Stopka"/>
      <w:tabs>
        <w:tab w:val="center" w:pos="4564"/>
        <w:tab w:val="right" w:pos="9128"/>
      </w:tabs>
    </w:pPr>
  </w:p>
  <w:p w:rsidR="00D2158A" w:rsidRDefault="00273333" w:rsidP="00371B63">
    <w:pPr>
      <w:pStyle w:val="Stopka"/>
      <w:jc w:val="right"/>
    </w:pP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PAGE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B113CC">
      <w:rPr>
        <w:rFonts w:ascii="Tahoma" w:hAnsi="Tahoma" w:cs="Tahoma"/>
        <w:noProof/>
        <w:sz w:val="14"/>
        <w:szCs w:val="14"/>
      </w:rPr>
      <w:t>1</w:t>
    </w:r>
    <w:r w:rsidRPr="00703F9B">
      <w:rPr>
        <w:rFonts w:ascii="Tahoma" w:hAnsi="Tahoma" w:cs="Tahoma"/>
        <w:sz w:val="14"/>
        <w:szCs w:val="14"/>
      </w:rPr>
      <w:fldChar w:fldCharType="end"/>
    </w:r>
    <w:r w:rsidR="00D2158A" w:rsidRPr="00703F9B">
      <w:rPr>
        <w:rFonts w:ascii="Tahoma" w:hAnsi="Tahoma" w:cs="Tahoma"/>
        <w:sz w:val="14"/>
        <w:szCs w:val="14"/>
      </w:rPr>
      <w:t>/</w:t>
    </w:r>
    <w:r w:rsidRPr="00703F9B">
      <w:rPr>
        <w:rFonts w:ascii="Tahoma" w:hAnsi="Tahoma" w:cs="Tahoma"/>
        <w:sz w:val="14"/>
        <w:szCs w:val="14"/>
      </w:rPr>
      <w:fldChar w:fldCharType="begin"/>
    </w:r>
    <w:r w:rsidR="00D2158A" w:rsidRPr="00703F9B">
      <w:rPr>
        <w:rFonts w:ascii="Tahoma" w:hAnsi="Tahoma" w:cs="Tahoma"/>
        <w:sz w:val="14"/>
        <w:szCs w:val="14"/>
      </w:rPr>
      <w:instrText>NUMPAGES</w:instrText>
    </w:r>
    <w:r w:rsidRPr="00703F9B">
      <w:rPr>
        <w:rFonts w:ascii="Tahoma" w:hAnsi="Tahoma" w:cs="Tahoma"/>
        <w:sz w:val="14"/>
        <w:szCs w:val="14"/>
      </w:rPr>
      <w:fldChar w:fldCharType="separate"/>
    </w:r>
    <w:r w:rsidR="00B113CC">
      <w:rPr>
        <w:rFonts w:ascii="Tahoma" w:hAnsi="Tahoma" w:cs="Tahoma"/>
        <w:noProof/>
        <w:sz w:val="14"/>
        <w:szCs w:val="14"/>
      </w:rPr>
      <w:t>2</w:t>
    </w:r>
    <w:r w:rsidRPr="00703F9B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46B" w:rsidRDefault="00DB446B">
      <w:r>
        <w:separator/>
      </w:r>
    </w:p>
  </w:footnote>
  <w:footnote w:type="continuationSeparator" w:id="1">
    <w:p w:rsidR="00DB446B" w:rsidRDefault="00DB446B">
      <w:r>
        <w:continuationSeparator/>
      </w:r>
    </w:p>
  </w:footnote>
  <w:footnote w:id="2">
    <w:p w:rsidR="006364F5" w:rsidRPr="006364F5" w:rsidRDefault="006364F5" w:rsidP="006364F5">
      <w:pPr>
        <w:pStyle w:val="1NumList1"/>
        <w:tabs>
          <w:tab w:val="clear" w:pos="1440"/>
          <w:tab w:val="left" w:pos="142"/>
          <w:tab w:val="left" w:pos="426"/>
        </w:tabs>
        <w:spacing w:before="0" w:after="40" w:line="264" w:lineRule="auto"/>
        <w:ind w:left="142"/>
        <w:rPr>
          <w:sz w:val="18"/>
          <w:szCs w:val="18"/>
        </w:rPr>
      </w:pPr>
      <w:r w:rsidRPr="006364F5">
        <w:rPr>
          <w:rStyle w:val="Odwoanieprzypisudolnego"/>
          <w:sz w:val="18"/>
          <w:szCs w:val="18"/>
        </w:rPr>
        <w:footnoteRef/>
      </w:r>
      <w:r w:rsidRPr="006364F5">
        <w:rPr>
          <w:sz w:val="18"/>
          <w:szCs w:val="18"/>
        </w:rPr>
        <w:t xml:space="preserve"> </w:t>
      </w:r>
      <w:r w:rsidRPr="006364F5">
        <w:rPr>
          <w:i/>
          <w:sz w:val="18"/>
          <w:szCs w:val="18"/>
        </w:rPr>
        <w:t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 (zaleca się wykreślić treść oświadczenia).</w:t>
      </w:r>
    </w:p>
    <w:p w:rsidR="006364F5" w:rsidRPr="006364F5" w:rsidRDefault="006364F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8A" w:rsidRDefault="00273333" w:rsidP="007C3B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215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58A" w:rsidRDefault="00D215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8A" w:rsidRPr="00767025" w:rsidRDefault="00D2158A" w:rsidP="00940750">
    <w:pPr>
      <w:pStyle w:val="Nagwek"/>
      <w:tabs>
        <w:tab w:val="clear" w:pos="4536"/>
        <w:tab w:val="clear" w:pos="9072"/>
        <w:tab w:val="left" w:pos="5611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255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85548F28"/>
    <w:name w:val="WW8Num3"/>
    <w:lvl w:ilvl="0">
      <w:start w:val="1"/>
      <w:numFmt w:val="decimal"/>
      <w:lvlText w:val="5.2.%1"/>
      <w:lvlJc w:val="left"/>
      <w:pPr>
        <w:tabs>
          <w:tab w:val="num" w:pos="255"/>
        </w:tabs>
        <w:ind w:left="255" w:hanging="255"/>
      </w:pPr>
      <w:rPr>
        <w:rFonts w:hint="default"/>
        <w:u w:val="none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➢"/>
      <w:lvlJc w:val="left"/>
      <w:pPr>
        <w:tabs>
          <w:tab w:val="num" w:pos="312"/>
        </w:tabs>
        <w:ind w:left="312" w:hanging="255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255" w:hanging="255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55"/>
        </w:tabs>
        <w:ind w:left="255" w:hanging="255"/>
      </w:pPr>
      <w:rPr>
        <w:rFonts w:ascii="Symbol" w:hAnsi="Symbol"/>
        <w:u w:val="none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u w:val="none"/>
      </w:rPr>
    </w:lvl>
  </w:abstractNum>
  <w:abstractNum w:abstractNumId="6">
    <w:nsid w:val="00000007"/>
    <w:multiLevelType w:val="multilevel"/>
    <w:tmpl w:val="DD9C43DA"/>
    <w:name w:val="WW8Num7"/>
    <w:lvl w:ilvl="0">
      <w:start w:val="1"/>
      <w:numFmt w:val="decimal"/>
      <w:lvlText w:val="2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255" w:hanging="25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25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➢"/>
      <w:lvlJc w:val="left"/>
      <w:pPr>
        <w:tabs>
          <w:tab w:val="num" w:pos="255"/>
        </w:tabs>
        <w:ind w:left="255" w:hanging="255"/>
      </w:pPr>
      <w:rPr>
        <w:rFonts w:ascii="StarSymbol" w:hAnsi="StarSymbol" w:cs="Times New Roman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2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3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4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6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7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  <w:lvl w:ilvl="8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➢"/>
      <w:lvlJc w:val="left"/>
      <w:pPr>
        <w:tabs>
          <w:tab w:val="num" w:pos="255"/>
        </w:tabs>
        <w:ind w:left="255" w:hanging="255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01"/>
        </w:tabs>
        <w:ind w:left="601" w:hanging="249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>
    <w:nsid w:val="00000018"/>
    <w:multiLevelType w:val="multilevel"/>
    <w:tmpl w:val="68D40FD2"/>
    <w:name w:val="WW8Num25"/>
    <w:lvl w:ilvl="0">
      <w:start w:val="1"/>
      <w:numFmt w:val="lowerLetter"/>
      <w:lvlText w:val="%1)"/>
      <w:lvlJc w:val="left"/>
      <w:pPr>
        <w:tabs>
          <w:tab w:val="num" w:pos="609"/>
        </w:tabs>
        <w:ind w:left="609" w:hanging="24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9.10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24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2"/>
      <w:numFmt w:val="lowerLetter"/>
      <w:lvlText w:val="%1)"/>
      <w:lvlJc w:val="left"/>
      <w:pPr>
        <w:tabs>
          <w:tab w:val="num" w:pos="609"/>
        </w:tabs>
        <w:ind w:left="609" w:hanging="249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singleLevel"/>
    <w:tmpl w:val="0000001C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350" w:hanging="360"/>
      </w:pPr>
      <w:rPr>
        <w:rFonts w:ascii="Tahoma" w:hAnsi="Tahoma"/>
        <w:b w:val="0"/>
        <w:i w:val="0"/>
        <w:sz w:val="19"/>
      </w:rPr>
    </w:lvl>
  </w:abstractNum>
  <w:abstractNum w:abstractNumId="29">
    <w:nsid w:val="00000024"/>
    <w:multiLevelType w:val="singleLevel"/>
    <w:tmpl w:val="0000002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30">
    <w:nsid w:val="041955F3"/>
    <w:multiLevelType w:val="hybridMultilevel"/>
    <w:tmpl w:val="D60C0760"/>
    <w:lvl w:ilvl="0" w:tplc="EE98DF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D338FF"/>
    <w:multiLevelType w:val="hybridMultilevel"/>
    <w:tmpl w:val="E86AC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56657F"/>
    <w:multiLevelType w:val="hybridMultilevel"/>
    <w:tmpl w:val="9EE651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120787"/>
    <w:multiLevelType w:val="hybridMultilevel"/>
    <w:tmpl w:val="E63AE97E"/>
    <w:lvl w:ilvl="0" w:tplc="6C3E0AB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>
    <w:nsid w:val="5336774B"/>
    <w:multiLevelType w:val="hybridMultilevel"/>
    <w:tmpl w:val="AD74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CD6388"/>
    <w:multiLevelType w:val="multilevel"/>
    <w:tmpl w:val="D49E67E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decimal"/>
      <w:lvlText w:val="13.4.%6."/>
      <w:lvlJc w:val="left"/>
      <w:pPr>
        <w:tabs>
          <w:tab w:val="num" w:pos="1152"/>
        </w:tabs>
        <w:ind w:left="1152" w:hanging="432"/>
      </w:pPr>
      <w:rPr>
        <w:rFonts w:hint="default"/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6">
    <w:nsid w:val="798C4B51"/>
    <w:multiLevelType w:val="hybridMultilevel"/>
    <w:tmpl w:val="39B2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4"/>
  </w:num>
  <w:num w:numId="4">
    <w:abstractNumId w:val="33"/>
  </w:num>
  <w:num w:numId="5">
    <w:abstractNumId w:val="30"/>
  </w:num>
  <w:num w:numId="6">
    <w:abstractNumId w:val="36"/>
  </w:num>
  <w:num w:numId="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attachedTemplate r:id="rId1"/>
  <w:stylePaneFormatFilter w:val="3F01"/>
  <w:defaultTabStop w:val="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6436C"/>
    <w:rsid w:val="00001F54"/>
    <w:rsid w:val="00004A72"/>
    <w:rsid w:val="000053D7"/>
    <w:rsid w:val="0000656F"/>
    <w:rsid w:val="00007577"/>
    <w:rsid w:val="000118A4"/>
    <w:rsid w:val="00011F9D"/>
    <w:rsid w:val="000120DB"/>
    <w:rsid w:val="0001485D"/>
    <w:rsid w:val="00015253"/>
    <w:rsid w:val="0001528F"/>
    <w:rsid w:val="0001633F"/>
    <w:rsid w:val="000171A6"/>
    <w:rsid w:val="00017A9B"/>
    <w:rsid w:val="00020009"/>
    <w:rsid w:val="00022481"/>
    <w:rsid w:val="00024AAC"/>
    <w:rsid w:val="000252EE"/>
    <w:rsid w:val="00025422"/>
    <w:rsid w:val="00025C5C"/>
    <w:rsid w:val="00025F1E"/>
    <w:rsid w:val="0002636B"/>
    <w:rsid w:val="00031F26"/>
    <w:rsid w:val="00032556"/>
    <w:rsid w:val="00032F6F"/>
    <w:rsid w:val="00034544"/>
    <w:rsid w:val="00034AFC"/>
    <w:rsid w:val="000355CD"/>
    <w:rsid w:val="00035C16"/>
    <w:rsid w:val="00036DD7"/>
    <w:rsid w:val="00037520"/>
    <w:rsid w:val="00037BC3"/>
    <w:rsid w:val="00037DF8"/>
    <w:rsid w:val="00041A4C"/>
    <w:rsid w:val="00041C38"/>
    <w:rsid w:val="00042A67"/>
    <w:rsid w:val="00043B24"/>
    <w:rsid w:val="00044D8D"/>
    <w:rsid w:val="000452D3"/>
    <w:rsid w:val="00051B41"/>
    <w:rsid w:val="00052B8C"/>
    <w:rsid w:val="00055D06"/>
    <w:rsid w:val="00060C29"/>
    <w:rsid w:val="000626EE"/>
    <w:rsid w:val="0006645B"/>
    <w:rsid w:val="00066AA3"/>
    <w:rsid w:val="00067BA9"/>
    <w:rsid w:val="00070EBC"/>
    <w:rsid w:val="0007748F"/>
    <w:rsid w:val="00080870"/>
    <w:rsid w:val="00080AC1"/>
    <w:rsid w:val="00081B60"/>
    <w:rsid w:val="00083567"/>
    <w:rsid w:val="000840EC"/>
    <w:rsid w:val="00085FF8"/>
    <w:rsid w:val="00086E81"/>
    <w:rsid w:val="00091843"/>
    <w:rsid w:val="00091921"/>
    <w:rsid w:val="00092A25"/>
    <w:rsid w:val="00095802"/>
    <w:rsid w:val="00096012"/>
    <w:rsid w:val="0009692C"/>
    <w:rsid w:val="00096CC9"/>
    <w:rsid w:val="00097872"/>
    <w:rsid w:val="000A28CC"/>
    <w:rsid w:val="000A430A"/>
    <w:rsid w:val="000A4F45"/>
    <w:rsid w:val="000B384E"/>
    <w:rsid w:val="000B3BAF"/>
    <w:rsid w:val="000B4F7C"/>
    <w:rsid w:val="000B5246"/>
    <w:rsid w:val="000B6B48"/>
    <w:rsid w:val="000B6CD3"/>
    <w:rsid w:val="000B6E67"/>
    <w:rsid w:val="000C0F5F"/>
    <w:rsid w:val="000C3F04"/>
    <w:rsid w:val="000C4F0B"/>
    <w:rsid w:val="000C64BB"/>
    <w:rsid w:val="000C7473"/>
    <w:rsid w:val="000C7FCD"/>
    <w:rsid w:val="000D0659"/>
    <w:rsid w:val="000D0C62"/>
    <w:rsid w:val="000D14FB"/>
    <w:rsid w:val="000D2B04"/>
    <w:rsid w:val="000D3B07"/>
    <w:rsid w:val="000D517A"/>
    <w:rsid w:val="000D6497"/>
    <w:rsid w:val="000E2AFC"/>
    <w:rsid w:val="000E2F75"/>
    <w:rsid w:val="000E38AA"/>
    <w:rsid w:val="000E7907"/>
    <w:rsid w:val="000F1DDF"/>
    <w:rsid w:val="000F36ED"/>
    <w:rsid w:val="000F4792"/>
    <w:rsid w:val="000F6311"/>
    <w:rsid w:val="00100895"/>
    <w:rsid w:val="00101490"/>
    <w:rsid w:val="00101DCD"/>
    <w:rsid w:val="00102F1C"/>
    <w:rsid w:val="00103CD4"/>
    <w:rsid w:val="00105247"/>
    <w:rsid w:val="00106367"/>
    <w:rsid w:val="0010710D"/>
    <w:rsid w:val="001072DE"/>
    <w:rsid w:val="00107D1F"/>
    <w:rsid w:val="0011306D"/>
    <w:rsid w:val="00114D2E"/>
    <w:rsid w:val="001156EC"/>
    <w:rsid w:val="00115D35"/>
    <w:rsid w:val="00116DDA"/>
    <w:rsid w:val="00120D1F"/>
    <w:rsid w:val="0012213E"/>
    <w:rsid w:val="001251F1"/>
    <w:rsid w:val="001258FB"/>
    <w:rsid w:val="0012752C"/>
    <w:rsid w:val="00130EA8"/>
    <w:rsid w:val="001313BB"/>
    <w:rsid w:val="00131B42"/>
    <w:rsid w:val="001341AA"/>
    <w:rsid w:val="0013455E"/>
    <w:rsid w:val="00140D5A"/>
    <w:rsid w:val="00140D73"/>
    <w:rsid w:val="00145E8B"/>
    <w:rsid w:val="00146D06"/>
    <w:rsid w:val="0014772E"/>
    <w:rsid w:val="0015149B"/>
    <w:rsid w:val="0015324A"/>
    <w:rsid w:val="001568FD"/>
    <w:rsid w:val="00157CF7"/>
    <w:rsid w:val="00162280"/>
    <w:rsid w:val="00162469"/>
    <w:rsid w:val="00162FD0"/>
    <w:rsid w:val="001641BA"/>
    <w:rsid w:val="00164EA8"/>
    <w:rsid w:val="0016631C"/>
    <w:rsid w:val="0017148B"/>
    <w:rsid w:val="0017179B"/>
    <w:rsid w:val="00171882"/>
    <w:rsid w:val="00171C85"/>
    <w:rsid w:val="001728F9"/>
    <w:rsid w:val="00172B9D"/>
    <w:rsid w:val="0017494E"/>
    <w:rsid w:val="00175DFD"/>
    <w:rsid w:val="001767FE"/>
    <w:rsid w:val="00183A2D"/>
    <w:rsid w:val="001853B1"/>
    <w:rsid w:val="001959E2"/>
    <w:rsid w:val="00197FAB"/>
    <w:rsid w:val="001A5BD0"/>
    <w:rsid w:val="001A69B7"/>
    <w:rsid w:val="001A6B99"/>
    <w:rsid w:val="001A7265"/>
    <w:rsid w:val="001A7867"/>
    <w:rsid w:val="001B0567"/>
    <w:rsid w:val="001B0A31"/>
    <w:rsid w:val="001B56AA"/>
    <w:rsid w:val="001B5816"/>
    <w:rsid w:val="001B589D"/>
    <w:rsid w:val="001B63B1"/>
    <w:rsid w:val="001B6A86"/>
    <w:rsid w:val="001B77D3"/>
    <w:rsid w:val="001B7E9F"/>
    <w:rsid w:val="001C1222"/>
    <w:rsid w:val="001C1B42"/>
    <w:rsid w:val="001C5289"/>
    <w:rsid w:val="001C758C"/>
    <w:rsid w:val="001D3C33"/>
    <w:rsid w:val="001D41FA"/>
    <w:rsid w:val="001D42FE"/>
    <w:rsid w:val="001D479F"/>
    <w:rsid w:val="001D5D00"/>
    <w:rsid w:val="001D643B"/>
    <w:rsid w:val="001D79DA"/>
    <w:rsid w:val="001E0514"/>
    <w:rsid w:val="001E0C14"/>
    <w:rsid w:val="001E2755"/>
    <w:rsid w:val="001E2F4D"/>
    <w:rsid w:val="001E30DE"/>
    <w:rsid w:val="001E3A1D"/>
    <w:rsid w:val="001E460B"/>
    <w:rsid w:val="001E4930"/>
    <w:rsid w:val="001E4FF8"/>
    <w:rsid w:val="001E6F3C"/>
    <w:rsid w:val="001E7A83"/>
    <w:rsid w:val="001F1430"/>
    <w:rsid w:val="001F1A02"/>
    <w:rsid w:val="001F20E1"/>
    <w:rsid w:val="001F32CF"/>
    <w:rsid w:val="001F4F8E"/>
    <w:rsid w:val="00201AA7"/>
    <w:rsid w:val="00202610"/>
    <w:rsid w:val="00202D29"/>
    <w:rsid w:val="0020329A"/>
    <w:rsid w:val="00203A6F"/>
    <w:rsid w:val="0020531F"/>
    <w:rsid w:val="00205461"/>
    <w:rsid w:val="00205DBA"/>
    <w:rsid w:val="00205E5E"/>
    <w:rsid w:val="00206009"/>
    <w:rsid w:val="00210FCC"/>
    <w:rsid w:val="00213B2E"/>
    <w:rsid w:val="0021792A"/>
    <w:rsid w:val="00220AF4"/>
    <w:rsid w:val="00221A5F"/>
    <w:rsid w:val="00223849"/>
    <w:rsid w:val="00224951"/>
    <w:rsid w:val="00230D53"/>
    <w:rsid w:val="002315EB"/>
    <w:rsid w:val="00231A58"/>
    <w:rsid w:val="0023208E"/>
    <w:rsid w:val="0023223C"/>
    <w:rsid w:val="0023252B"/>
    <w:rsid w:val="002345E0"/>
    <w:rsid w:val="0023500D"/>
    <w:rsid w:val="00235D0A"/>
    <w:rsid w:val="002365D2"/>
    <w:rsid w:val="00241D28"/>
    <w:rsid w:val="002429FD"/>
    <w:rsid w:val="0025096D"/>
    <w:rsid w:val="00250EB5"/>
    <w:rsid w:val="00251281"/>
    <w:rsid w:val="00251770"/>
    <w:rsid w:val="00253B57"/>
    <w:rsid w:val="00254181"/>
    <w:rsid w:val="0025423F"/>
    <w:rsid w:val="002544C0"/>
    <w:rsid w:val="00254A47"/>
    <w:rsid w:val="00256571"/>
    <w:rsid w:val="00257B97"/>
    <w:rsid w:val="00260667"/>
    <w:rsid w:val="002635DB"/>
    <w:rsid w:val="00264458"/>
    <w:rsid w:val="002663CC"/>
    <w:rsid w:val="002717B2"/>
    <w:rsid w:val="00272FDA"/>
    <w:rsid w:val="00273333"/>
    <w:rsid w:val="00275981"/>
    <w:rsid w:val="00277381"/>
    <w:rsid w:val="002775B5"/>
    <w:rsid w:val="002775CE"/>
    <w:rsid w:val="002802E6"/>
    <w:rsid w:val="00281444"/>
    <w:rsid w:val="0028278D"/>
    <w:rsid w:val="00282E49"/>
    <w:rsid w:val="00283F1C"/>
    <w:rsid w:val="00287DF3"/>
    <w:rsid w:val="0029179D"/>
    <w:rsid w:val="00292CF1"/>
    <w:rsid w:val="002A2709"/>
    <w:rsid w:val="002A40A1"/>
    <w:rsid w:val="002A44B0"/>
    <w:rsid w:val="002A5578"/>
    <w:rsid w:val="002A64E4"/>
    <w:rsid w:val="002A66C2"/>
    <w:rsid w:val="002A756F"/>
    <w:rsid w:val="002B2561"/>
    <w:rsid w:val="002B3368"/>
    <w:rsid w:val="002B35F8"/>
    <w:rsid w:val="002B3C32"/>
    <w:rsid w:val="002B40C7"/>
    <w:rsid w:val="002B6E34"/>
    <w:rsid w:val="002B7B1E"/>
    <w:rsid w:val="002B7BB3"/>
    <w:rsid w:val="002C000D"/>
    <w:rsid w:val="002C0649"/>
    <w:rsid w:val="002C1666"/>
    <w:rsid w:val="002C2C86"/>
    <w:rsid w:val="002C32A0"/>
    <w:rsid w:val="002C3815"/>
    <w:rsid w:val="002C4400"/>
    <w:rsid w:val="002C4829"/>
    <w:rsid w:val="002C7C38"/>
    <w:rsid w:val="002D5B1E"/>
    <w:rsid w:val="002D7A17"/>
    <w:rsid w:val="002E1815"/>
    <w:rsid w:val="002E3008"/>
    <w:rsid w:val="002E49FB"/>
    <w:rsid w:val="002E61BB"/>
    <w:rsid w:val="002F2A86"/>
    <w:rsid w:val="002F45C3"/>
    <w:rsid w:val="002F4A14"/>
    <w:rsid w:val="003001FA"/>
    <w:rsid w:val="00302741"/>
    <w:rsid w:val="003028AC"/>
    <w:rsid w:val="00302970"/>
    <w:rsid w:val="00304C9B"/>
    <w:rsid w:val="00305EB7"/>
    <w:rsid w:val="003100B3"/>
    <w:rsid w:val="0031010C"/>
    <w:rsid w:val="0031049A"/>
    <w:rsid w:val="00311DDF"/>
    <w:rsid w:val="00311F7A"/>
    <w:rsid w:val="0031266D"/>
    <w:rsid w:val="00312C62"/>
    <w:rsid w:val="00315C20"/>
    <w:rsid w:val="00315CB7"/>
    <w:rsid w:val="0031757A"/>
    <w:rsid w:val="00321960"/>
    <w:rsid w:val="00323760"/>
    <w:rsid w:val="003246DA"/>
    <w:rsid w:val="0032546C"/>
    <w:rsid w:val="00326321"/>
    <w:rsid w:val="003265DA"/>
    <w:rsid w:val="00327001"/>
    <w:rsid w:val="0033085E"/>
    <w:rsid w:val="00330F6C"/>
    <w:rsid w:val="003310E9"/>
    <w:rsid w:val="00332F8E"/>
    <w:rsid w:val="0033355E"/>
    <w:rsid w:val="00334779"/>
    <w:rsid w:val="00336A5B"/>
    <w:rsid w:val="003373AC"/>
    <w:rsid w:val="00340525"/>
    <w:rsid w:val="00341C9B"/>
    <w:rsid w:val="003426E0"/>
    <w:rsid w:val="00342ECB"/>
    <w:rsid w:val="00343A28"/>
    <w:rsid w:val="00347C4E"/>
    <w:rsid w:val="00350106"/>
    <w:rsid w:val="00350FCA"/>
    <w:rsid w:val="00352207"/>
    <w:rsid w:val="00356545"/>
    <w:rsid w:val="003578BF"/>
    <w:rsid w:val="0036017A"/>
    <w:rsid w:val="003608E8"/>
    <w:rsid w:val="00363320"/>
    <w:rsid w:val="00364B6F"/>
    <w:rsid w:val="0036597F"/>
    <w:rsid w:val="0036604D"/>
    <w:rsid w:val="003663AC"/>
    <w:rsid w:val="00367A52"/>
    <w:rsid w:val="00367B23"/>
    <w:rsid w:val="003705A2"/>
    <w:rsid w:val="00371B63"/>
    <w:rsid w:val="00372B18"/>
    <w:rsid w:val="00375244"/>
    <w:rsid w:val="0037541C"/>
    <w:rsid w:val="003755E7"/>
    <w:rsid w:val="00376035"/>
    <w:rsid w:val="0037663F"/>
    <w:rsid w:val="00376F5B"/>
    <w:rsid w:val="00377E84"/>
    <w:rsid w:val="00385AC4"/>
    <w:rsid w:val="00390D52"/>
    <w:rsid w:val="00390F7B"/>
    <w:rsid w:val="0039209A"/>
    <w:rsid w:val="003946CD"/>
    <w:rsid w:val="003A019C"/>
    <w:rsid w:val="003A146D"/>
    <w:rsid w:val="003A2755"/>
    <w:rsid w:val="003A4FC3"/>
    <w:rsid w:val="003A6E8A"/>
    <w:rsid w:val="003A6EDE"/>
    <w:rsid w:val="003A7D29"/>
    <w:rsid w:val="003B1621"/>
    <w:rsid w:val="003B2DC6"/>
    <w:rsid w:val="003B44EB"/>
    <w:rsid w:val="003B56F2"/>
    <w:rsid w:val="003B6710"/>
    <w:rsid w:val="003C00B2"/>
    <w:rsid w:val="003C1A71"/>
    <w:rsid w:val="003C3C19"/>
    <w:rsid w:val="003C62A4"/>
    <w:rsid w:val="003C720E"/>
    <w:rsid w:val="003D069F"/>
    <w:rsid w:val="003D0D92"/>
    <w:rsid w:val="003D1C30"/>
    <w:rsid w:val="003D271D"/>
    <w:rsid w:val="003D30E0"/>
    <w:rsid w:val="003D46AF"/>
    <w:rsid w:val="003D5073"/>
    <w:rsid w:val="003D5A5A"/>
    <w:rsid w:val="003D5B75"/>
    <w:rsid w:val="003D611B"/>
    <w:rsid w:val="003E1BF3"/>
    <w:rsid w:val="003E2A30"/>
    <w:rsid w:val="003E63C0"/>
    <w:rsid w:val="003E69E4"/>
    <w:rsid w:val="003E7C50"/>
    <w:rsid w:val="003E7F00"/>
    <w:rsid w:val="003F328C"/>
    <w:rsid w:val="003F471E"/>
    <w:rsid w:val="003F6FAE"/>
    <w:rsid w:val="0040144A"/>
    <w:rsid w:val="004014DA"/>
    <w:rsid w:val="004019C4"/>
    <w:rsid w:val="00403D1D"/>
    <w:rsid w:val="004051D1"/>
    <w:rsid w:val="00406141"/>
    <w:rsid w:val="00410B68"/>
    <w:rsid w:val="00412914"/>
    <w:rsid w:val="0041494D"/>
    <w:rsid w:val="00417A30"/>
    <w:rsid w:val="00417B10"/>
    <w:rsid w:val="00417B42"/>
    <w:rsid w:val="004200DC"/>
    <w:rsid w:val="004208B3"/>
    <w:rsid w:val="0042266E"/>
    <w:rsid w:val="0042388C"/>
    <w:rsid w:val="00425240"/>
    <w:rsid w:val="00426104"/>
    <w:rsid w:val="00426112"/>
    <w:rsid w:val="00426260"/>
    <w:rsid w:val="00427ABD"/>
    <w:rsid w:val="00430573"/>
    <w:rsid w:val="00433762"/>
    <w:rsid w:val="00433DA9"/>
    <w:rsid w:val="00433FD6"/>
    <w:rsid w:val="004357F1"/>
    <w:rsid w:val="00436425"/>
    <w:rsid w:val="00436C9B"/>
    <w:rsid w:val="00436DE9"/>
    <w:rsid w:val="00436F72"/>
    <w:rsid w:val="00440449"/>
    <w:rsid w:val="0044106C"/>
    <w:rsid w:val="004421EE"/>
    <w:rsid w:val="0044313C"/>
    <w:rsid w:val="004431B2"/>
    <w:rsid w:val="00443F2D"/>
    <w:rsid w:val="004442E4"/>
    <w:rsid w:val="00445DA1"/>
    <w:rsid w:val="0045044F"/>
    <w:rsid w:val="004506B9"/>
    <w:rsid w:val="0045080A"/>
    <w:rsid w:val="004509B0"/>
    <w:rsid w:val="004513C6"/>
    <w:rsid w:val="00452E66"/>
    <w:rsid w:val="00454E58"/>
    <w:rsid w:val="00456863"/>
    <w:rsid w:val="004622B2"/>
    <w:rsid w:val="00462A85"/>
    <w:rsid w:val="004632A1"/>
    <w:rsid w:val="004662A6"/>
    <w:rsid w:val="0046678D"/>
    <w:rsid w:val="00470413"/>
    <w:rsid w:val="00471313"/>
    <w:rsid w:val="00471933"/>
    <w:rsid w:val="00477CD4"/>
    <w:rsid w:val="00477F16"/>
    <w:rsid w:val="00480DC8"/>
    <w:rsid w:val="00481905"/>
    <w:rsid w:val="004828A8"/>
    <w:rsid w:val="00482DFA"/>
    <w:rsid w:val="00483AF3"/>
    <w:rsid w:val="00483BC7"/>
    <w:rsid w:val="00484872"/>
    <w:rsid w:val="00486BCA"/>
    <w:rsid w:val="00490EE9"/>
    <w:rsid w:val="00493CA4"/>
    <w:rsid w:val="0049660D"/>
    <w:rsid w:val="0049792F"/>
    <w:rsid w:val="00497A81"/>
    <w:rsid w:val="004A1C6B"/>
    <w:rsid w:val="004A6B9E"/>
    <w:rsid w:val="004A75B9"/>
    <w:rsid w:val="004A7C9C"/>
    <w:rsid w:val="004B4C3E"/>
    <w:rsid w:val="004B64F2"/>
    <w:rsid w:val="004B7B20"/>
    <w:rsid w:val="004C2657"/>
    <w:rsid w:val="004C53A9"/>
    <w:rsid w:val="004C589F"/>
    <w:rsid w:val="004D11BD"/>
    <w:rsid w:val="004D180A"/>
    <w:rsid w:val="004D2727"/>
    <w:rsid w:val="004D29CE"/>
    <w:rsid w:val="004D484A"/>
    <w:rsid w:val="004D5929"/>
    <w:rsid w:val="004D6ABF"/>
    <w:rsid w:val="004D7BCA"/>
    <w:rsid w:val="004D7F73"/>
    <w:rsid w:val="004E10E0"/>
    <w:rsid w:val="004E3D94"/>
    <w:rsid w:val="004E5973"/>
    <w:rsid w:val="004E5D3A"/>
    <w:rsid w:val="004E6D28"/>
    <w:rsid w:val="004F3792"/>
    <w:rsid w:val="004F5B56"/>
    <w:rsid w:val="004F692D"/>
    <w:rsid w:val="004F74B7"/>
    <w:rsid w:val="004F7D78"/>
    <w:rsid w:val="00500FBE"/>
    <w:rsid w:val="005017B2"/>
    <w:rsid w:val="005020E4"/>
    <w:rsid w:val="005049EC"/>
    <w:rsid w:val="00505B0C"/>
    <w:rsid w:val="005152FE"/>
    <w:rsid w:val="0051540C"/>
    <w:rsid w:val="005169C5"/>
    <w:rsid w:val="005171E9"/>
    <w:rsid w:val="00517363"/>
    <w:rsid w:val="005174BE"/>
    <w:rsid w:val="005228F0"/>
    <w:rsid w:val="0052301F"/>
    <w:rsid w:val="00523C8E"/>
    <w:rsid w:val="00524681"/>
    <w:rsid w:val="005246BB"/>
    <w:rsid w:val="00524B71"/>
    <w:rsid w:val="00526ABB"/>
    <w:rsid w:val="0053018D"/>
    <w:rsid w:val="00530B45"/>
    <w:rsid w:val="005318A2"/>
    <w:rsid w:val="0053309D"/>
    <w:rsid w:val="00533B17"/>
    <w:rsid w:val="005353F6"/>
    <w:rsid w:val="00536899"/>
    <w:rsid w:val="00540A81"/>
    <w:rsid w:val="00542286"/>
    <w:rsid w:val="005426E7"/>
    <w:rsid w:val="00542882"/>
    <w:rsid w:val="005428B9"/>
    <w:rsid w:val="00546DFA"/>
    <w:rsid w:val="0055086B"/>
    <w:rsid w:val="005519A1"/>
    <w:rsid w:val="005525D3"/>
    <w:rsid w:val="005537BD"/>
    <w:rsid w:val="00554525"/>
    <w:rsid w:val="00556C9E"/>
    <w:rsid w:val="00556CD2"/>
    <w:rsid w:val="005577AF"/>
    <w:rsid w:val="005600F6"/>
    <w:rsid w:val="0056026D"/>
    <w:rsid w:val="005673CA"/>
    <w:rsid w:val="00567907"/>
    <w:rsid w:val="00572103"/>
    <w:rsid w:val="00572BAC"/>
    <w:rsid w:val="00572F04"/>
    <w:rsid w:val="00573F3C"/>
    <w:rsid w:val="00575162"/>
    <w:rsid w:val="00575EDC"/>
    <w:rsid w:val="0058151C"/>
    <w:rsid w:val="0058152F"/>
    <w:rsid w:val="005845D0"/>
    <w:rsid w:val="00585053"/>
    <w:rsid w:val="00585293"/>
    <w:rsid w:val="00591852"/>
    <w:rsid w:val="00592284"/>
    <w:rsid w:val="00592472"/>
    <w:rsid w:val="00593539"/>
    <w:rsid w:val="005942A1"/>
    <w:rsid w:val="005946F7"/>
    <w:rsid w:val="005979BB"/>
    <w:rsid w:val="005A03CA"/>
    <w:rsid w:val="005A1FCD"/>
    <w:rsid w:val="005A3933"/>
    <w:rsid w:val="005A3C80"/>
    <w:rsid w:val="005A6025"/>
    <w:rsid w:val="005A71E9"/>
    <w:rsid w:val="005A7321"/>
    <w:rsid w:val="005A7EFA"/>
    <w:rsid w:val="005B43C1"/>
    <w:rsid w:val="005B56C6"/>
    <w:rsid w:val="005B6A05"/>
    <w:rsid w:val="005B70FF"/>
    <w:rsid w:val="005C09A9"/>
    <w:rsid w:val="005C1327"/>
    <w:rsid w:val="005C29CF"/>
    <w:rsid w:val="005C391E"/>
    <w:rsid w:val="005C42C7"/>
    <w:rsid w:val="005C513E"/>
    <w:rsid w:val="005C74A8"/>
    <w:rsid w:val="005C7C15"/>
    <w:rsid w:val="005D1291"/>
    <w:rsid w:val="005D1C83"/>
    <w:rsid w:val="005D22FD"/>
    <w:rsid w:val="005D3333"/>
    <w:rsid w:val="005D5AA0"/>
    <w:rsid w:val="005E1D58"/>
    <w:rsid w:val="005E2AB1"/>
    <w:rsid w:val="005E3634"/>
    <w:rsid w:val="005E7FEE"/>
    <w:rsid w:val="005F223B"/>
    <w:rsid w:val="005F376C"/>
    <w:rsid w:val="005F4414"/>
    <w:rsid w:val="005F7F07"/>
    <w:rsid w:val="00602167"/>
    <w:rsid w:val="00605150"/>
    <w:rsid w:val="00607E15"/>
    <w:rsid w:val="006107D8"/>
    <w:rsid w:val="00611CFD"/>
    <w:rsid w:val="00614273"/>
    <w:rsid w:val="00614A76"/>
    <w:rsid w:val="00614BAA"/>
    <w:rsid w:val="006156D2"/>
    <w:rsid w:val="00615EA1"/>
    <w:rsid w:val="006163F4"/>
    <w:rsid w:val="0061667F"/>
    <w:rsid w:val="00616A96"/>
    <w:rsid w:val="0061729D"/>
    <w:rsid w:val="006212FA"/>
    <w:rsid w:val="0062399E"/>
    <w:rsid w:val="00623A2C"/>
    <w:rsid w:val="00623D76"/>
    <w:rsid w:val="00624E72"/>
    <w:rsid w:val="00625794"/>
    <w:rsid w:val="006261B1"/>
    <w:rsid w:val="00627723"/>
    <w:rsid w:val="00627E3B"/>
    <w:rsid w:val="006310D9"/>
    <w:rsid w:val="00632CED"/>
    <w:rsid w:val="0063375A"/>
    <w:rsid w:val="00633791"/>
    <w:rsid w:val="00635736"/>
    <w:rsid w:val="006364F5"/>
    <w:rsid w:val="00636CC9"/>
    <w:rsid w:val="00636EC4"/>
    <w:rsid w:val="006414DA"/>
    <w:rsid w:val="00641CE8"/>
    <w:rsid w:val="006459A9"/>
    <w:rsid w:val="00646DC2"/>
    <w:rsid w:val="00646F7A"/>
    <w:rsid w:val="006519EF"/>
    <w:rsid w:val="006527A3"/>
    <w:rsid w:val="00653B2B"/>
    <w:rsid w:val="006542F3"/>
    <w:rsid w:val="00654C68"/>
    <w:rsid w:val="00655094"/>
    <w:rsid w:val="00655920"/>
    <w:rsid w:val="006561E1"/>
    <w:rsid w:val="0065700A"/>
    <w:rsid w:val="0065706E"/>
    <w:rsid w:val="0066008A"/>
    <w:rsid w:val="00660A31"/>
    <w:rsid w:val="006623BC"/>
    <w:rsid w:val="00665189"/>
    <w:rsid w:val="00665F7B"/>
    <w:rsid w:val="006724AC"/>
    <w:rsid w:val="006734D8"/>
    <w:rsid w:val="00673B81"/>
    <w:rsid w:val="00673F2F"/>
    <w:rsid w:val="006762BA"/>
    <w:rsid w:val="006766D3"/>
    <w:rsid w:val="0068056B"/>
    <w:rsid w:val="00680CA2"/>
    <w:rsid w:val="00682318"/>
    <w:rsid w:val="00683016"/>
    <w:rsid w:val="006839ED"/>
    <w:rsid w:val="0069037E"/>
    <w:rsid w:val="0069120C"/>
    <w:rsid w:val="006919F1"/>
    <w:rsid w:val="00692861"/>
    <w:rsid w:val="006950D0"/>
    <w:rsid w:val="00695A37"/>
    <w:rsid w:val="00697ED5"/>
    <w:rsid w:val="006A1506"/>
    <w:rsid w:val="006A1A72"/>
    <w:rsid w:val="006A34B8"/>
    <w:rsid w:val="006A411F"/>
    <w:rsid w:val="006A5141"/>
    <w:rsid w:val="006A58D8"/>
    <w:rsid w:val="006A774F"/>
    <w:rsid w:val="006B026D"/>
    <w:rsid w:val="006B0C47"/>
    <w:rsid w:val="006B16B8"/>
    <w:rsid w:val="006B17CC"/>
    <w:rsid w:val="006B213A"/>
    <w:rsid w:val="006B2148"/>
    <w:rsid w:val="006B2475"/>
    <w:rsid w:val="006B29FA"/>
    <w:rsid w:val="006B6392"/>
    <w:rsid w:val="006B7EAD"/>
    <w:rsid w:val="006C05B7"/>
    <w:rsid w:val="006C0CF2"/>
    <w:rsid w:val="006C17A5"/>
    <w:rsid w:val="006D0FC0"/>
    <w:rsid w:val="006D12CA"/>
    <w:rsid w:val="006D2D29"/>
    <w:rsid w:val="006D582D"/>
    <w:rsid w:val="006D744C"/>
    <w:rsid w:val="006E06F7"/>
    <w:rsid w:val="006E0C21"/>
    <w:rsid w:val="006E7246"/>
    <w:rsid w:val="006F06FB"/>
    <w:rsid w:val="006F12D6"/>
    <w:rsid w:val="006F133F"/>
    <w:rsid w:val="006F1894"/>
    <w:rsid w:val="006F2245"/>
    <w:rsid w:val="006F2481"/>
    <w:rsid w:val="006F2658"/>
    <w:rsid w:val="006F476D"/>
    <w:rsid w:val="006F58B9"/>
    <w:rsid w:val="006F6853"/>
    <w:rsid w:val="007008BF"/>
    <w:rsid w:val="00703F9B"/>
    <w:rsid w:val="00704935"/>
    <w:rsid w:val="00705C1E"/>
    <w:rsid w:val="007061C6"/>
    <w:rsid w:val="007142BE"/>
    <w:rsid w:val="007168C3"/>
    <w:rsid w:val="007168F7"/>
    <w:rsid w:val="00717490"/>
    <w:rsid w:val="00720CA1"/>
    <w:rsid w:val="00722FC1"/>
    <w:rsid w:val="00725283"/>
    <w:rsid w:val="00726655"/>
    <w:rsid w:val="0073338F"/>
    <w:rsid w:val="007334BB"/>
    <w:rsid w:val="00735786"/>
    <w:rsid w:val="00737744"/>
    <w:rsid w:val="00740806"/>
    <w:rsid w:val="00740878"/>
    <w:rsid w:val="00740962"/>
    <w:rsid w:val="00742D8B"/>
    <w:rsid w:val="00742E78"/>
    <w:rsid w:val="00745D27"/>
    <w:rsid w:val="007463D0"/>
    <w:rsid w:val="00753396"/>
    <w:rsid w:val="00757A32"/>
    <w:rsid w:val="00763BC9"/>
    <w:rsid w:val="00765612"/>
    <w:rsid w:val="00766F00"/>
    <w:rsid w:val="00767025"/>
    <w:rsid w:val="00767BD4"/>
    <w:rsid w:val="0077570A"/>
    <w:rsid w:val="0077748B"/>
    <w:rsid w:val="007809FB"/>
    <w:rsid w:val="00781076"/>
    <w:rsid w:val="0078226B"/>
    <w:rsid w:val="00782DE0"/>
    <w:rsid w:val="00782DE8"/>
    <w:rsid w:val="00782F5C"/>
    <w:rsid w:val="007878EF"/>
    <w:rsid w:val="0079008B"/>
    <w:rsid w:val="00790892"/>
    <w:rsid w:val="007922B2"/>
    <w:rsid w:val="007943B9"/>
    <w:rsid w:val="0079541B"/>
    <w:rsid w:val="00797203"/>
    <w:rsid w:val="007976BE"/>
    <w:rsid w:val="007A1833"/>
    <w:rsid w:val="007A2B97"/>
    <w:rsid w:val="007A3CE5"/>
    <w:rsid w:val="007A3EF2"/>
    <w:rsid w:val="007A4F75"/>
    <w:rsid w:val="007A62E0"/>
    <w:rsid w:val="007A7A9C"/>
    <w:rsid w:val="007A7F4E"/>
    <w:rsid w:val="007B0062"/>
    <w:rsid w:val="007B5DF1"/>
    <w:rsid w:val="007B6F11"/>
    <w:rsid w:val="007B72A7"/>
    <w:rsid w:val="007B7CAD"/>
    <w:rsid w:val="007C3BF0"/>
    <w:rsid w:val="007C40E6"/>
    <w:rsid w:val="007C4D9D"/>
    <w:rsid w:val="007C4E17"/>
    <w:rsid w:val="007C7150"/>
    <w:rsid w:val="007D0449"/>
    <w:rsid w:val="007D1DFA"/>
    <w:rsid w:val="007D2FA3"/>
    <w:rsid w:val="007D414D"/>
    <w:rsid w:val="007E0C86"/>
    <w:rsid w:val="007E0CE0"/>
    <w:rsid w:val="007E3467"/>
    <w:rsid w:val="007E3B9D"/>
    <w:rsid w:val="007E3DFB"/>
    <w:rsid w:val="007E4389"/>
    <w:rsid w:val="007E4C7B"/>
    <w:rsid w:val="007E59EB"/>
    <w:rsid w:val="007E5EB2"/>
    <w:rsid w:val="007E6889"/>
    <w:rsid w:val="007E6D06"/>
    <w:rsid w:val="007E6ED1"/>
    <w:rsid w:val="007F288A"/>
    <w:rsid w:val="007F2AF0"/>
    <w:rsid w:val="007F40C6"/>
    <w:rsid w:val="007F448E"/>
    <w:rsid w:val="007F7045"/>
    <w:rsid w:val="007F7B7E"/>
    <w:rsid w:val="0080447B"/>
    <w:rsid w:val="008057C4"/>
    <w:rsid w:val="0080707B"/>
    <w:rsid w:val="00807442"/>
    <w:rsid w:val="00807617"/>
    <w:rsid w:val="0081034E"/>
    <w:rsid w:val="00810FBB"/>
    <w:rsid w:val="00810FE9"/>
    <w:rsid w:val="00811F92"/>
    <w:rsid w:val="00812CAA"/>
    <w:rsid w:val="00813CA4"/>
    <w:rsid w:val="00814366"/>
    <w:rsid w:val="008145C8"/>
    <w:rsid w:val="00816547"/>
    <w:rsid w:val="00821225"/>
    <w:rsid w:val="00821B2D"/>
    <w:rsid w:val="008226F8"/>
    <w:rsid w:val="00822822"/>
    <w:rsid w:val="0082345F"/>
    <w:rsid w:val="00825B8B"/>
    <w:rsid w:val="00830A59"/>
    <w:rsid w:val="00830AA2"/>
    <w:rsid w:val="00832E02"/>
    <w:rsid w:val="00840721"/>
    <w:rsid w:val="00842989"/>
    <w:rsid w:val="00842B21"/>
    <w:rsid w:val="008447EA"/>
    <w:rsid w:val="00850137"/>
    <w:rsid w:val="00851097"/>
    <w:rsid w:val="00851A29"/>
    <w:rsid w:val="00854CA8"/>
    <w:rsid w:val="00855EA7"/>
    <w:rsid w:val="008600BB"/>
    <w:rsid w:val="00860232"/>
    <w:rsid w:val="0086044F"/>
    <w:rsid w:val="00860836"/>
    <w:rsid w:val="00863180"/>
    <w:rsid w:val="008633B6"/>
    <w:rsid w:val="008665A8"/>
    <w:rsid w:val="00872E3F"/>
    <w:rsid w:val="00874247"/>
    <w:rsid w:val="008822CA"/>
    <w:rsid w:val="00885EA3"/>
    <w:rsid w:val="0088628D"/>
    <w:rsid w:val="00887CB4"/>
    <w:rsid w:val="00890031"/>
    <w:rsid w:val="00890D69"/>
    <w:rsid w:val="008930B0"/>
    <w:rsid w:val="0089371A"/>
    <w:rsid w:val="0089371B"/>
    <w:rsid w:val="008A0850"/>
    <w:rsid w:val="008A0E66"/>
    <w:rsid w:val="008A3968"/>
    <w:rsid w:val="008A452B"/>
    <w:rsid w:val="008B08F2"/>
    <w:rsid w:val="008B1274"/>
    <w:rsid w:val="008B4640"/>
    <w:rsid w:val="008B5367"/>
    <w:rsid w:val="008B5AED"/>
    <w:rsid w:val="008C0ED5"/>
    <w:rsid w:val="008C22FC"/>
    <w:rsid w:val="008C28B5"/>
    <w:rsid w:val="008C28F6"/>
    <w:rsid w:val="008C53D7"/>
    <w:rsid w:val="008C79C0"/>
    <w:rsid w:val="008D0F2D"/>
    <w:rsid w:val="008D1A90"/>
    <w:rsid w:val="008D1CE4"/>
    <w:rsid w:val="008D22AD"/>
    <w:rsid w:val="008D60B9"/>
    <w:rsid w:val="008D6FA1"/>
    <w:rsid w:val="008D73BD"/>
    <w:rsid w:val="008D745E"/>
    <w:rsid w:val="008D7617"/>
    <w:rsid w:val="008D7CB8"/>
    <w:rsid w:val="008E1C6A"/>
    <w:rsid w:val="008E45B8"/>
    <w:rsid w:val="008E7C2E"/>
    <w:rsid w:val="008F2CCA"/>
    <w:rsid w:val="008F3E87"/>
    <w:rsid w:val="008F52F0"/>
    <w:rsid w:val="008F5F4D"/>
    <w:rsid w:val="008F704D"/>
    <w:rsid w:val="00904255"/>
    <w:rsid w:val="00904566"/>
    <w:rsid w:val="00904C08"/>
    <w:rsid w:val="009057EB"/>
    <w:rsid w:val="00910091"/>
    <w:rsid w:val="009110B4"/>
    <w:rsid w:val="00914D62"/>
    <w:rsid w:val="00915712"/>
    <w:rsid w:val="00916599"/>
    <w:rsid w:val="00925CCD"/>
    <w:rsid w:val="00926690"/>
    <w:rsid w:val="00926E3E"/>
    <w:rsid w:val="0093194C"/>
    <w:rsid w:val="00931F26"/>
    <w:rsid w:val="00932120"/>
    <w:rsid w:val="0093227E"/>
    <w:rsid w:val="00934ADF"/>
    <w:rsid w:val="00940750"/>
    <w:rsid w:val="0094344C"/>
    <w:rsid w:val="009445B8"/>
    <w:rsid w:val="00944844"/>
    <w:rsid w:val="00945011"/>
    <w:rsid w:val="00945200"/>
    <w:rsid w:val="009476F1"/>
    <w:rsid w:val="00947AF6"/>
    <w:rsid w:val="009506F2"/>
    <w:rsid w:val="00950939"/>
    <w:rsid w:val="00951276"/>
    <w:rsid w:val="00952535"/>
    <w:rsid w:val="00954D8D"/>
    <w:rsid w:val="00955A37"/>
    <w:rsid w:val="00955CEE"/>
    <w:rsid w:val="0095636E"/>
    <w:rsid w:val="009567C2"/>
    <w:rsid w:val="00957CFD"/>
    <w:rsid w:val="0096436C"/>
    <w:rsid w:val="00964D51"/>
    <w:rsid w:val="00965A6A"/>
    <w:rsid w:val="00966C05"/>
    <w:rsid w:val="009673F0"/>
    <w:rsid w:val="0097333C"/>
    <w:rsid w:val="00973D36"/>
    <w:rsid w:val="00974AED"/>
    <w:rsid w:val="0097513B"/>
    <w:rsid w:val="0097605D"/>
    <w:rsid w:val="0097675D"/>
    <w:rsid w:val="00976FC1"/>
    <w:rsid w:val="00980A45"/>
    <w:rsid w:val="00981687"/>
    <w:rsid w:val="0098385F"/>
    <w:rsid w:val="00995DA4"/>
    <w:rsid w:val="009963AF"/>
    <w:rsid w:val="00997AD8"/>
    <w:rsid w:val="00997DAF"/>
    <w:rsid w:val="009A0E30"/>
    <w:rsid w:val="009A1478"/>
    <w:rsid w:val="009A2E58"/>
    <w:rsid w:val="009A48B9"/>
    <w:rsid w:val="009A6133"/>
    <w:rsid w:val="009B1944"/>
    <w:rsid w:val="009B1D25"/>
    <w:rsid w:val="009B2381"/>
    <w:rsid w:val="009B262B"/>
    <w:rsid w:val="009B272F"/>
    <w:rsid w:val="009B3325"/>
    <w:rsid w:val="009B3B0B"/>
    <w:rsid w:val="009B52C0"/>
    <w:rsid w:val="009B6130"/>
    <w:rsid w:val="009B6BE9"/>
    <w:rsid w:val="009C11DD"/>
    <w:rsid w:val="009C2622"/>
    <w:rsid w:val="009C460C"/>
    <w:rsid w:val="009C5872"/>
    <w:rsid w:val="009C5DA7"/>
    <w:rsid w:val="009C77A9"/>
    <w:rsid w:val="009D0440"/>
    <w:rsid w:val="009D09EB"/>
    <w:rsid w:val="009D1F0A"/>
    <w:rsid w:val="009D2BB4"/>
    <w:rsid w:val="009D3E8F"/>
    <w:rsid w:val="009D4C23"/>
    <w:rsid w:val="009D5E20"/>
    <w:rsid w:val="009D60F2"/>
    <w:rsid w:val="009D73B3"/>
    <w:rsid w:val="009E033A"/>
    <w:rsid w:val="009E0FBC"/>
    <w:rsid w:val="009E14A5"/>
    <w:rsid w:val="009E4AC7"/>
    <w:rsid w:val="009E4B71"/>
    <w:rsid w:val="009E4E8E"/>
    <w:rsid w:val="009E53CC"/>
    <w:rsid w:val="009E5DD3"/>
    <w:rsid w:val="009E6006"/>
    <w:rsid w:val="009E6796"/>
    <w:rsid w:val="009E7330"/>
    <w:rsid w:val="009F3453"/>
    <w:rsid w:val="009F368E"/>
    <w:rsid w:val="009F7093"/>
    <w:rsid w:val="009F7CF5"/>
    <w:rsid w:val="00A0340B"/>
    <w:rsid w:val="00A04F39"/>
    <w:rsid w:val="00A1133B"/>
    <w:rsid w:val="00A11EA9"/>
    <w:rsid w:val="00A11F7F"/>
    <w:rsid w:val="00A12182"/>
    <w:rsid w:val="00A133E6"/>
    <w:rsid w:val="00A1551F"/>
    <w:rsid w:val="00A16DBF"/>
    <w:rsid w:val="00A24DD5"/>
    <w:rsid w:val="00A31DE3"/>
    <w:rsid w:val="00A3239D"/>
    <w:rsid w:val="00A323A2"/>
    <w:rsid w:val="00A326CD"/>
    <w:rsid w:val="00A35F79"/>
    <w:rsid w:val="00A36881"/>
    <w:rsid w:val="00A40E62"/>
    <w:rsid w:val="00A425C0"/>
    <w:rsid w:val="00A42C0E"/>
    <w:rsid w:val="00A435A9"/>
    <w:rsid w:val="00A43A3A"/>
    <w:rsid w:val="00A444E7"/>
    <w:rsid w:val="00A50E59"/>
    <w:rsid w:val="00A51686"/>
    <w:rsid w:val="00A520D7"/>
    <w:rsid w:val="00A52743"/>
    <w:rsid w:val="00A52B66"/>
    <w:rsid w:val="00A5400A"/>
    <w:rsid w:val="00A63336"/>
    <w:rsid w:val="00A64894"/>
    <w:rsid w:val="00A65A16"/>
    <w:rsid w:val="00A70FF7"/>
    <w:rsid w:val="00A718DE"/>
    <w:rsid w:val="00A755B0"/>
    <w:rsid w:val="00A75F26"/>
    <w:rsid w:val="00A7661C"/>
    <w:rsid w:val="00A76945"/>
    <w:rsid w:val="00A8214D"/>
    <w:rsid w:val="00A86834"/>
    <w:rsid w:val="00A90762"/>
    <w:rsid w:val="00A90F24"/>
    <w:rsid w:val="00A93334"/>
    <w:rsid w:val="00A9472C"/>
    <w:rsid w:val="00A94D78"/>
    <w:rsid w:val="00A95E3B"/>
    <w:rsid w:val="00A965E0"/>
    <w:rsid w:val="00A96958"/>
    <w:rsid w:val="00A97728"/>
    <w:rsid w:val="00A97C79"/>
    <w:rsid w:val="00AA0F4F"/>
    <w:rsid w:val="00AA1C9C"/>
    <w:rsid w:val="00AA3562"/>
    <w:rsid w:val="00AA3E87"/>
    <w:rsid w:val="00AA6738"/>
    <w:rsid w:val="00AA72C1"/>
    <w:rsid w:val="00AB0318"/>
    <w:rsid w:val="00AB203D"/>
    <w:rsid w:val="00AB7014"/>
    <w:rsid w:val="00AB78AA"/>
    <w:rsid w:val="00AC14C3"/>
    <w:rsid w:val="00AC2A60"/>
    <w:rsid w:val="00AC2CF6"/>
    <w:rsid w:val="00AC47EB"/>
    <w:rsid w:val="00AD0674"/>
    <w:rsid w:val="00AD14B8"/>
    <w:rsid w:val="00AD1E45"/>
    <w:rsid w:val="00AD6954"/>
    <w:rsid w:val="00AD70FD"/>
    <w:rsid w:val="00AD7D20"/>
    <w:rsid w:val="00AE05BE"/>
    <w:rsid w:val="00AE1A30"/>
    <w:rsid w:val="00AE1D0B"/>
    <w:rsid w:val="00AE1F92"/>
    <w:rsid w:val="00AE3F25"/>
    <w:rsid w:val="00AE6299"/>
    <w:rsid w:val="00AE7989"/>
    <w:rsid w:val="00AE7F3B"/>
    <w:rsid w:val="00AF3F9B"/>
    <w:rsid w:val="00AF5075"/>
    <w:rsid w:val="00AF513D"/>
    <w:rsid w:val="00AF65B3"/>
    <w:rsid w:val="00AF6CDD"/>
    <w:rsid w:val="00AF7785"/>
    <w:rsid w:val="00B0166E"/>
    <w:rsid w:val="00B020EE"/>
    <w:rsid w:val="00B03154"/>
    <w:rsid w:val="00B0375A"/>
    <w:rsid w:val="00B113CC"/>
    <w:rsid w:val="00B11875"/>
    <w:rsid w:val="00B12BC4"/>
    <w:rsid w:val="00B130B8"/>
    <w:rsid w:val="00B1364C"/>
    <w:rsid w:val="00B153AF"/>
    <w:rsid w:val="00B1706F"/>
    <w:rsid w:val="00B17E03"/>
    <w:rsid w:val="00B21C0A"/>
    <w:rsid w:val="00B22514"/>
    <w:rsid w:val="00B24124"/>
    <w:rsid w:val="00B253E6"/>
    <w:rsid w:val="00B304C2"/>
    <w:rsid w:val="00B30938"/>
    <w:rsid w:val="00B30E22"/>
    <w:rsid w:val="00B32C71"/>
    <w:rsid w:val="00B33B20"/>
    <w:rsid w:val="00B34DCA"/>
    <w:rsid w:val="00B3560A"/>
    <w:rsid w:val="00B35CAC"/>
    <w:rsid w:val="00B372CB"/>
    <w:rsid w:val="00B41116"/>
    <w:rsid w:val="00B467F9"/>
    <w:rsid w:val="00B517FB"/>
    <w:rsid w:val="00B54746"/>
    <w:rsid w:val="00B60B0A"/>
    <w:rsid w:val="00B62189"/>
    <w:rsid w:val="00B62C88"/>
    <w:rsid w:val="00B6523E"/>
    <w:rsid w:val="00B66B2A"/>
    <w:rsid w:val="00B677F6"/>
    <w:rsid w:val="00B71695"/>
    <w:rsid w:val="00B71D9A"/>
    <w:rsid w:val="00B72036"/>
    <w:rsid w:val="00B73944"/>
    <w:rsid w:val="00B73B3F"/>
    <w:rsid w:val="00B75A03"/>
    <w:rsid w:val="00B80AED"/>
    <w:rsid w:val="00B82CB1"/>
    <w:rsid w:val="00B85B7E"/>
    <w:rsid w:val="00B85C42"/>
    <w:rsid w:val="00B90139"/>
    <w:rsid w:val="00B9032A"/>
    <w:rsid w:val="00B90B77"/>
    <w:rsid w:val="00B92F90"/>
    <w:rsid w:val="00B93479"/>
    <w:rsid w:val="00B93D69"/>
    <w:rsid w:val="00B9413C"/>
    <w:rsid w:val="00B94387"/>
    <w:rsid w:val="00B96EDC"/>
    <w:rsid w:val="00B97364"/>
    <w:rsid w:val="00B97DA6"/>
    <w:rsid w:val="00BA135B"/>
    <w:rsid w:val="00BA2D73"/>
    <w:rsid w:val="00BA3995"/>
    <w:rsid w:val="00BA570C"/>
    <w:rsid w:val="00BA6451"/>
    <w:rsid w:val="00BA6823"/>
    <w:rsid w:val="00BA6B97"/>
    <w:rsid w:val="00BB0E9C"/>
    <w:rsid w:val="00BB1D5D"/>
    <w:rsid w:val="00BB2D53"/>
    <w:rsid w:val="00BB4F81"/>
    <w:rsid w:val="00BB5F4B"/>
    <w:rsid w:val="00BB653A"/>
    <w:rsid w:val="00BB76E4"/>
    <w:rsid w:val="00BC460D"/>
    <w:rsid w:val="00BC52F3"/>
    <w:rsid w:val="00BC54F9"/>
    <w:rsid w:val="00BC56D4"/>
    <w:rsid w:val="00BD0CBC"/>
    <w:rsid w:val="00BD1F84"/>
    <w:rsid w:val="00BD208C"/>
    <w:rsid w:val="00BD2CF4"/>
    <w:rsid w:val="00BD408A"/>
    <w:rsid w:val="00BD5FB6"/>
    <w:rsid w:val="00BD63C3"/>
    <w:rsid w:val="00BD702E"/>
    <w:rsid w:val="00BE03E1"/>
    <w:rsid w:val="00BE4CDE"/>
    <w:rsid w:val="00BE5F62"/>
    <w:rsid w:val="00BE7040"/>
    <w:rsid w:val="00BE730B"/>
    <w:rsid w:val="00BF0A41"/>
    <w:rsid w:val="00BF0CF9"/>
    <w:rsid w:val="00BF140E"/>
    <w:rsid w:val="00BF29B6"/>
    <w:rsid w:val="00BF47C3"/>
    <w:rsid w:val="00BF4875"/>
    <w:rsid w:val="00C00335"/>
    <w:rsid w:val="00C0070E"/>
    <w:rsid w:val="00C00DE5"/>
    <w:rsid w:val="00C05610"/>
    <w:rsid w:val="00C0685B"/>
    <w:rsid w:val="00C13751"/>
    <w:rsid w:val="00C15551"/>
    <w:rsid w:val="00C2080B"/>
    <w:rsid w:val="00C20EF2"/>
    <w:rsid w:val="00C21736"/>
    <w:rsid w:val="00C22645"/>
    <w:rsid w:val="00C22ECE"/>
    <w:rsid w:val="00C23B14"/>
    <w:rsid w:val="00C23EF8"/>
    <w:rsid w:val="00C24B87"/>
    <w:rsid w:val="00C25459"/>
    <w:rsid w:val="00C27F6B"/>
    <w:rsid w:val="00C27FB3"/>
    <w:rsid w:val="00C31ECA"/>
    <w:rsid w:val="00C326D3"/>
    <w:rsid w:val="00C3297F"/>
    <w:rsid w:val="00C352BB"/>
    <w:rsid w:val="00C36307"/>
    <w:rsid w:val="00C364C4"/>
    <w:rsid w:val="00C40B0F"/>
    <w:rsid w:val="00C4166F"/>
    <w:rsid w:val="00C44C99"/>
    <w:rsid w:val="00C47D76"/>
    <w:rsid w:val="00C50D24"/>
    <w:rsid w:val="00C53EA3"/>
    <w:rsid w:val="00C540F1"/>
    <w:rsid w:val="00C544EC"/>
    <w:rsid w:val="00C567BA"/>
    <w:rsid w:val="00C56D04"/>
    <w:rsid w:val="00C56E62"/>
    <w:rsid w:val="00C601DE"/>
    <w:rsid w:val="00C63BFE"/>
    <w:rsid w:val="00C63F3D"/>
    <w:rsid w:val="00C63FA1"/>
    <w:rsid w:val="00C65F2A"/>
    <w:rsid w:val="00C66A28"/>
    <w:rsid w:val="00C67268"/>
    <w:rsid w:val="00C67CB0"/>
    <w:rsid w:val="00C70961"/>
    <w:rsid w:val="00C7244C"/>
    <w:rsid w:val="00C72A5B"/>
    <w:rsid w:val="00C73814"/>
    <w:rsid w:val="00C75155"/>
    <w:rsid w:val="00C77193"/>
    <w:rsid w:val="00C8526D"/>
    <w:rsid w:val="00C85CCE"/>
    <w:rsid w:val="00C86739"/>
    <w:rsid w:val="00C87164"/>
    <w:rsid w:val="00C9015F"/>
    <w:rsid w:val="00C92487"/>
    <w:rsid w:val="00C9303E"/>
    <w:rsid w:val="00C93044"/>
    <w:rsid w:val="00C94B84"/>
    <w:rsid w:val="00C95EC6"/>
    <w:rsid w:val="00C96474"/>
    <w:rsid w:val="00CA0AE9"/>
    <w:rsid w:val="00CA0DC8"/>
    <w:rsid w:val="00CA188B"/>
    <w:rsid w:val="00CA3CD8"/>
    <w:rsid w:val="00CA42DF"/>
    <w:rsid w:val="00CA5ADB"/>
    <w:rsid w:val="00CA5DA3"/>
    <w:rsid w:val="00CB2C3D"/>
    <w:rsid w:val="00CB4416"/>
    <w:rsid w:val="00CB654B"/>
    <w:rsid w:val="00CC54C1"/>
    <w:rsid w:val="00CC606B"/>
    <w:rsid w:val="00CC63D0"/>
    <w:rsid w:val="00CC6B2B"/>
    <w:rsid w:val="00CD17A2"/>
    <w:rsid w:val="00CD2539"/>
    <w:rsid w:val="00CD26D2"/>
    <w:rsid w:val="00CD3DA3"/>
    <w:rsid w:val="00CD3F7D"/>
    <w:rsid w:val="00CD3FA4"/>
    <w:rsid w:val="00CD5A03"/>
    <w:rsid w:val="00CD77B6"/>
    <w:rsid w:val="00CD7FE4"/>
    <w:rsid w:val="00CE1D43"/>
    <w:rsid w:val="00CE287A"/>
    <w:rsid w:val="00CE43CF"/>
    <w:rsid w:val="00CE4B23"/>
    <w:rsid w:val="00CF0643"/>
    <w:rsid w:val="00CF2272"/>
    <w:rsid w:val="00CF24E4"/>
    <w:rsid w:val="00CF46FA"/>
    <w:rsid w:val="00CF52D7"/>
    <w:rsid w:val="00CF56A7"/>
    <w:rsid w:val="00CF6DD3"/>
    <w:rsid w:val="00CF71BD"/>
    <w:rsid w:val="00D014B0"/>
    <w:rsid w:val="00D01988"/>
    <w:rsid w:val="00D06C1D"/>
    <w:rsid w:val="00D077A5"/>
    <w:rsid w:val="00D10A49"/>
    <w:rsid w:val="00D10A6D"/>
    <w:rsid w:val="00D11349"/>
    <w:rsid w:val="00D1303C"/>
    <w:rsid w:val="00D14E72"/>
    <w:rsid w:val="00D16EEB"/>
    <w:rsid w:val="00D2036B"/>
    <w:rsid w:val="00D2158A"/>
    <w:rsid w:val="00D23A42"/>
    <w:rsid w:val="00D23E58"/>
    <w:rsid w:val="00D2616E"/>
    <w:rsid w:val="00D26849"/>
    <w:rsid w:val="00D2701C"/>
    <w:rsid w:val="00D27907"/>
    <w:rsid w:val="00D32C57"/>
    <w:rsid w:val="00D32FF3"/>
    <w:rsid w:val="00D3359D"/>
    <w:rsid w:val="00D353EC"/>
    <w:rsid w:val="00D35566"/>
    <w:rsid w:val="00D3616B"/>
    <w:rsid w:val="00D37189"/>
    <w:rsid w:val="00D37CA5"/>
    <w:rsid w:val="00D40998"/>
    <w:rsid w:val="00D40BC0"/>
    <w:rsid w:val="00D41317"/>
    <w:rsid w:val="00D41BD2"/>
    <w:rsid w:val="00D44A54"/>
    <w:rsid w:val="00D4631A"/>
    <w:rsid w:val="00D4634F"/>
    <w:rsid w:val="00D466D4"/>
    <w:rsid w:val="00D46B4C"/>
    <w:rsid w:val="00D47CF0"/>
    <w:rsid w:val="00D512E3"/>
    <w:rsid w:val="00D51893"/>
    <w:rsid w:val="00D525A5"/>
    <w:rsid w:val="00D544EE"/>
    <w:rsid w:val="00D54916"/>
    <w:rsid w:val="00D60DCC"/>
    <w:rsid w:val="00D613A5"/>
    <w:rsid w:val="00D61E50"/>
    <w:rsid w:val="00D63ACE"/>
    <w:rsid w:val="00D654BE"/>
    <w:rsid w:val="00D6604A"/>
    <w:rsid w:val="00D72E14"/>
    <w:rsid w:val="00D73F07"/>
    <w:rsid w:val="00D74C11"/>
    <w:rsid w:val="00D75C1F"/>
    <w:rsid w:val="00D779DE"/>
    <w:rsid w:val="00D81DB5"/>
    <w:rsid w:val="00D8376E"/>
    <w:rsid w:val="00D83E97"/>
    <w:rsid w:val="00D857B3"/>
    <w:rsid w:val="00D85E18"/>
    <w:rsid w:val="00D91BD5"/>
    <w:rsid w:val="00D9291E"/>
    <w:rsid w:val="00D92EF5"/>
    <w:rsid w:val="00D95057"/>
    <w:rsid w:val="00D96AFB"/>
    <w:rsid w:val="00D97261"/>
    <w:rsid w:val="00DA094F"/>
    <w:rsid w:val="00DA2B00"/>
    <w:rsid w:val="00DA3F35"/>
    <w:rsid w:val="00DA4CE9"/>
    <w:rsid w:val="00DB1592"/>
    <w:rsid w:val="00DB33C1"/>
    <w:rsid w:val="00DB33DA"/>
    <w:rsid w:val="00DB41A8"/>
    <w:rsid w:val="00DB446B"/>
    <w:rsid w:val="00DC007B"/>
    <w:rsid w:val="00DC0FD1"/>
    <w:rsid w:val="00DC19E0"/>
    <w:rsid w:val="00DC2486"/>
    <w:rsid w:val="00DC580B"/>
    <w:rsid w:val="00DC6A41"/>
    <w:rsid w:val="00DC7945"/>
    <w:rsid w:val="00DD0E2A"/>
    <w:rsid w:val="00DD173D"/>
    <w:rsid w:val="00DD220A"/>
    <w:rsid w:val="00DD3EBC"/>
    <w:rsid w:val="00DD4624"/>
    <w:rsid w:val="00DD4B3E"/>
    <w:rsid w:val="00DD6FF6"/>
    <w:rsid w:val="00DD7692"/>
    <w:rsid w:val="00DE11A0"/>
    <w:rsid w:val="00DE1896"/>
    <w:rsid w:val="00DE1FAF"/>
    <w:rsid w:val="00DE2831"/>
    <w:rsid w:val="00DF338F"/>
    <w:rsid w:val="00DF565E"/>
    <w:rsid w:val="00DF645D"/>
    <w:rsid w:val="00E010D8"/>
    <w:rsid w:val="00E04FDF"/>
    <w:rsid w:val="00E05F48"/>
    <w:rsid w:val="00E07AA0"/>
    <w:rsid w:val="00E1068A"/>
    <w:rsid w:val="00E125C2"/>
    <w:rsid w:val="00E138EA"/>
    <w:rsid w:val="00E14CCF"/>
    <w:rsid w:val="00E17198"/>
    <w:rsid w:val="00E22E51"/>
    <w:rsid w:val="00E231B2"/>
    <w:rsid w:val="00E25B53"/>
    <w:rsid w:val="00E26129"/>
    <w:rsid w:val="00E2751D"/>
    <w:rsid w:val="00E30311"/>
    <w:rsid w:val="00E308FD"/>
    <w:rsid w:val="00E30FFF"/>
    <w:rsid w:val="00E31205"/>
    <w:rsid w:val="00E31475"/>
    <w:rsid w:val="00E321B2"/>
    <w:rsid w:val="00E32AAF"/>
    <w:rsid w:val="00E3379C"/>
    <w:rsid w:val="00E3519E"/>
    <w:rsid w:val="00E36AD0"/>
    <w:rsid w:val="00E42AAF"/>
    <w:rsid w:val="00E46934"/>
    <w:rsid w:val="00E472DC"/>
    <w:rsid w:val="00E479D9"/>
    <w:rsid w:val="00E47A3E"/>
    <w:rsid w:val="00E53E66"/>
    <w:rsid w:val="00E54E69"/>
    <w:rsid w:val="00E565E2"/>
    <w:rsid w:val="00E56A4F"/>
    <w:rsid w:val="00E61E22"/>
    <w:rsid w:val="00E62282"/>
    <w:rsid w:val="00E63059"/>
    <w:rsid w:val="00E63984"/>
    <w:rsid w:val="00E6686A"/>
    <w:rsid w:val="00E71F5A"/>
    <w:rsid w:val="00E72059"/>
    <w:rsid w:val="00E7405B"/>
    <w:rsid w:val="00E74AC5"/>
    <w:rsid w:val="00E77ECF"/>
    <w:rsid w:val="00E8076B"/>
    <w:rsid w:val="00E8105D"/>
    <w:rsid w:val="00E829BF"/>
    <w:rsid w:val="00E831E5"/>
    <w:rsid w:val="00E835DD"/>
    <w:rsid w:val="00E84FB1"/>
    <w:rsid w:val="00E85128"/>
    <w:rsid w:val="00E8598A"/>
    <w:rsid w:val="00E85DC5"/>
    <w:rsid w:val="00E864E7"/>
    <w:rsid w:val="00E87854"/>
    <w:rsid w:val="00E87E32"/>
    <w:rsid w:val="00E90C36"/>
    <w:rsid w:val="00E9469D"/>
    <w:rsid w:val="00E9589B"/>
    <w:rsid w:val="00E95CF7"/>
    <w:rsid w:val="00E97C1E"/>
    <w:rsid w:val="00EA0540"/>
    <w:rsid w:val="00EA211B"/>
    <w:rsid w:val="00EA284E"/>
    <w:rsid w:val="00EA2ADD"/>
    <w:rsid w:val="00EA442A"/>
    <w:rsid w:val="00EA4D73"/>
    <w:rsid w:val="00EA65DF"/>
    <w:rsid w:val="00EA74FD"/>
    <w:rsid w:val="00EA7600"/>
    <w:rsid w:val="00EB2221"/>
    <w:rsid w:val="00EB3827"/>
    <w:rsid w:val="00EB4E3F"/>
    <w:rsid w:val="00EB57C5"/>
    <w:rsid w:val="00EB6E36"/>
    <w:rsid w:val="00EC148E"/>
    <w:rsid w:val="00EC3D0E"/>
    <w:rsid w:val="00EC4029"/>
    <w:rsid w:val="00EC4FB3"/>
    <w:rsid w:val="00EC5512"/>
    <w:rsid w:val="00EC60EB"/>
    <w:rsid w:val="00EC6A9C"/>
    <w:rsid w:val="00EC72FA"/>
    <w:rsid w:val="00ED0217"/>
    <w:rsid w:val="00ED1BE8"/>
    <w:rsid w:val="00ED332A"/>
    <w:rsid w:val="00EE0049"/>
    <w:rsid w:val="00EE1F04"/>
    <w:rsid w:val="00EE2AE9"/>
    <w:rsid w:val="00EE576F"/>
    <w:rsid w:val="00EE7D23"/>
    <w:rsid w:val="00EF0CF1"/>
    <w:rsid w:val="00EF139A"/>
    <w:rsid w:val="00EF171A"/>
    <w:rsid w:val="00EF1E31"/>
    <w:rsid w:val="00EF2006"/>
    <w:rsid w:val="00EF2E64"/>
    <w:rsid w:val="00EF46CD"/>
    <w:rsid w:val="00EF51B9"/>
    <w:rsid w:val="00EF5DCC"/>
    <w:rsid w:val="00EF5E70"/>
    <w:rsid w:val="00EF711A"/>
    <w:rsid w:val="00EF7E8C"/>
    <w:rsid w:val="00F015F5"/>
    <w:rsid w:val="00F03198"/>
    <w:rsid w:val="00F049A0"/>
    <w:rsid w:val="00F04C95"/>
    <w:rsid w:val="00F04CD5"/>
    <w:rsid w:val="00F0530E"/>
    <w:rsid w:val="00F10512"/>
    <w:rsid w:val="00F11543"/>
    <w:rsid w:val="00F132BC"/>
    <w:rsid w:val="00F14655"/>
    <w:rsid w:val="00F1504B"/>
    <w:rsid w:val="00F15679"/>
    <w:rsid w:val="00F15708"/>
    <w:rsid w:val="00F15BDE"/>
    <w:rsid w:val="00F20E82"/>
    <w:rsid w:val="00F228F1"/>
    <w:rsid w:val="00F22E0F"/>
    <w:rsid w:val="00F24DC8"/>
    <w:rsid w:val="00F27D0F"/>
    <w:rsid w:val="00F3014F"/>
    <w:rsid w:val="00F3026D"/>
    <w:rsid w:val="00F3058F"/>
    <w:rsid w:val="00F30A3B"/>
    <w:rsid w:val="00F30E0A"/>
    <w:rsid w:val="00F32A4F"/>
    <w:rsid w:val="00F33D62"/>
    <w:rsid w:val="00F371C9"/>
    <w:rsid w:val="00F40D43"/>
    <w:rsid w:val="00F4589E"/>
    <w:rsid w:val="00F45B11"/>
    <w:rsid w:val="00F45F1C"/>
    <w:rsid w:val="00F4690A"/>
    <w:rsid w:val="00F46F43"/>
    <w:rsid w:val="00F4748C"/>
    <w:rsid w:val="00F477AC"/>
    <w:rsid w:val="00F47971"/>
    <w:rsid w:val="00F50181"/>
    <w:rsid w:val="00F5142B"/>
    <w:rsid w:val="00F56B0F"/>
    <w:rsid w:val="00F6023A"/>
    <w:rsid w:val="00F60475"/>
    <w:rsid w:val="00F61BF9"/>
    <w:rsid w:val="00F6211C"/>
    <w:rsid w:val="00F63661"/>
    <w:rsid w:val="00F64A69"/>
    <w:rsid w:val="00F64EEF"/>
    <w:rsid w:val="00F65A22"/>
    <w:rsid w:val="00F72581"/>
    <w:rsid w:val="00F776F3"/>
    <w:rsid w:val="00F77C85"/>
    <w:rsid w:val="00F8146F"/>
    <w:rsid w:val="00F81775"/>
    <w:rsid w:val="00F83AC3"/>
    <w:rsid w:val="00F83FDE"/>
    <w:rsid w:val="00F92B4E"/>
    <w:rsid w:val="00F92CEE"/>
    <w:rsid w:val="00F92E3E"/>
    <w:rsid w:val="00F94DA2"/>
    <w:rsid w:val="00F966BE"/>
    <w:rsid w:val="00FA0B14"/>
    <w:rsid w:val="00FA4C97"/>
    <w:rsid w:val="00FA7580"/>
    <w:rsid w:val="00FA7E4B"/>
    <w:rsid w:val="00FB059A"/>
    <w:rsid w:val="00FB09CB"/>
    <w:rsid w:val="00FB125D"/>
    <w:rsid w:val="00FB1815"/>
    <w:rsid w:val="00FB2B11"/>
    <w:rsid w:val="00FB31E9"/>
    <w:rsid w:val="00FB3456"/>
    <w:rsid w:val="00FB34E7"/>
    <w:rsid w:val="00FB3966"/>
    <w:rsid w:val="00FB3BF9"/>
    <w:rsid w:val="00FB3C9A"/>
    <w:rsid w:val="00FB3F8C"/>
    <w:rsid w:val="00FB590A"/>
    <w:rsid w:val="00FB5A22"/>
    <w:rsid w:val="00FB6343"/>
    <w:rsid w:val="00FC0E69"/>
    <w:rsid w:val="00FC158B"/>
    <w:rsid w:val="00FC188C"/>
    <w:rsid w:val="00FC34BD"/>
    <w:rsid w:val="00FC364F"/>
    <w:rsid w:val="00FC6430"/>
    <w:rsid w:val="00FD0CB5"/>
    <w:rsid w:val="00FD1545"/>
    <w:rsid w:val="00FD335E"/>
    <w:rsid w:val="00FD3760"/>
    <w:rsid w:val="00FD3915"/>
    <w:rsid w:val="00FD3ED0"/>
    <w:rsid w:val="00FD60F7"/>
    <w:rsid w:val="00FD7370"/>
    <w:rsid w:val="00FD7672"/>
    <w:rsid w:val="00FE1141"/>
    <w:rsid w:val="00FE1C28"/>
    <w:rsid w:val="00FE22D8"/>
    <w:rsid w:val="00FE61DF"/>
    <w:rsid w:val="00FE69FD"/>
    <w:rsid w:val="00FE7C5E"/>
    <w:rsid w:val="00FF013C"/>
    <w:rsid w:val="00FF0171"/>
    <w:rsid w:val="00FF326C"/>
    <w:rsid w:val="00FF50DF"/>
    <w:rsid w:val="00FF7155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73333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rsid w:val="00273333"/>
    <w:pPr>
      <w:keepNext/>
      <w:tabs>
        <w:tab w:val="num" w:pos="0"/>
      </w:tabs>
      <w:ind w:left="360"/>
      <w:outlineLvl w:val="0"/>
    </w:pPr>
    <w:rPr>
      <w:i/>
      <w:sz w:val="28"/>
      <w:szCs w:val="20"/>
    </w:rPr>
  </w:style>
  <w:style w:type="paragraph" w:styleId="Nagwek2">
    <w:name w:val="heading 2"/>
    <w:basedOn w:val="Normalny"/>
    <w:next w:val="Normalny"/>
    <w:qFormat/>
    <w:rsid w:val="00273333"/>
    <w:pPr>
      <w:keepNext/>
      <w:spacing w:after="120" w:line="288" w:lineRule="auto"/>
      <w:ind w:hanging="28"/>
      <w:jc w:val="both"/>
      <w:outlineLvl w:val="1"/>
    </w:pPr>
    <w:rPr>
      <w:rFonts w:ascii="Tahoma" w:hAnsi="Tahoma" w:cs="Tahoma"/>
      <w:b/>
      <w:sz w:val="19"/>
      <w:szCs w:val="18"/>
    </w:rPr>
  </w:style>
  <w:style w:type="paragraph" w:styleId="Nagwek3">
    <w:name w:val="heading 3"/>
    <w:basedOn w:val="Normalny"/>
    <w:next w:val="Normalny"/>
    <w:qFormat/>
    <w:rsid w:val="00273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73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2733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F58B9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73333"/>
    <w:rPr>
      <w:b w:val="0"/>
      <w:bCs w:val="0"/>
    </w:rPr>
  </w:style>
  <w:style w:type="character" w:customStyle="1" w:styleId="WW8Num3z0">
    <w:name w:val="WW8Num3z0"/>
    <w:rsid w:val="00273333"/>
    <w:rPr>
      <w:u w:val="none"/>
    </w:rPr>
  </w:style>
  <w:style w:type="character" w:customStyle="1" w:styleId="WW8Num4z2">
    <w:name w:val="WW8Num4z2"/>
    <w:rsid w:val="00273333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273333"/>
    <w:rPr>
      <w:u w:val="none"/>
    </w:rPr>
  </w:style>
  <w:style w:type="character" w:customStyle="1" w:styleId="WW8Num15z0">
    <w:name w:val="WW8Num15z0"/>
    <w:rsid w:val="00273333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273333"/>
    <w:rPr>
      <w:rFonts w:ascii="Symbol" w:hAnsi="Symbol" w:cs="StarSymbol"/>
      <w:sz w:val="18"/>
      <w:szCs w:val="18"/>
    </w:rPr>
  </w:style>
  <w:style w:type="character" w:customStyle="1" w:styleId="WW8Num18z1">
    <w:name w:val="WW8Num18z1"/>
    <w:rsid w:val="00273333"/>
    <w:rPr>
      <w:rFonts w:ascii="Courier New" w:hAnsi="Courier New"/>
    </w:rPr>
  </w:style>
  <w:style w:type="character" w:customStyle="1" w:styleId="WW8Num18z2">
    <w:name w:val="WW8Num18z2"/>
    <w:rsid w:val="00273333"/>
    <w:rPr>
      <w:rFonts w:ascii="Wingdings" w:hAnsi="Wingdings"/>
    </w:rPr>
  </w:style>
  <w:style w:type="character" w:customStyle="1" w:styleId="WW8Num19z1">
    <w:name w:val="WW8Num19z1"/>
    <w:rsid w:val="00273333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273333"/>
    <w:rPr>
      <w:rFonts w:ascii="StarSymbol" w:hAnsi="StarSymbol" w:cs="StarSymbol"/>
      <w:sz w:val="18"/>
      <w:szCs w:val="18"/>
    </w:rPr>
  </w:style>
  <w:style w:type="character" w:customStyle="1" w:styleId="WW8Num20z2">
    <w:name w:val="WW8Num20z2"/>
    <w:rsid w:val="00273333"/>
    <w:rPr>
      <w:rFonts w:ascii="StarSymbol" w:hAnsi="StarSymbol" w:cs="StarSymbol"/>
      <w:sz w:val="18"/>
      <w:szCs w:val="18"/>
    </w:rPr>
  </w:style>
  <w:style w:type="character" w:customStyle="1" w:styleId="WW8Num20z4">
    <w:name w:val="WW8Num20z4"/>
    <w:rsid w:val="00273333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273333"/>
    <w:rPr>
      <w:rFonts w:ascii="StarSymbol" w:hAnsi="StarSymbol" w:cs="StarSymbol"/>
      <w:sz w:val="18"/>
      <w:szCs w:val="18"/>
    </w:rPr>
  </w:style>
  <w:style w:type="character" w:customStyle="1" w:styleId="WW8Num21z4">
    <w:name w:val="WW8Num21z4"/>
    <w:rsid w:val="00273333"/>
    <w:rPr>
      <w:rFonts w:ascii="Wingdings 2" w:hAnsi="Wingdings 2" w:cs="StarSymbol"/>
      <w:sz w:val="18"/>
      <w:szCs w:val="18"/>
    </w:rPr>
  </w:style>
  <w:style w:type="character" w:customStyle="1" w:styleId="WW8Num22z1">
    <w:name w:val="WW8Num22z1"/>
    <w:rsid w:val="00273333"/>
    <w:rPr>
      <w:rFonts w:ascii="Symbol" w:hAnsi="Symbol" w:cs="StarSymbol"/>
      <w:sz w:val="18"/>
      <w:szCs w:val="18"/>
    </w:rPr>
  </w:style>
  <w:style w:type="character" w:customStyle="1" w:styleId="WW8Num22z2">
    <w:name w:val="WW8Num22z2"/>
    <w:rsid w:val="00273333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273333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273333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73333"/>
  </w:style>
  <w:style w:type="character" w:customStyle="1" w:styleId="WW8Num1z0">
    <w:name w:val="WW8Num1z0"/>
    <w:rsid w:val="00273333"/>
    <w:rPr>
      <w:rFonts w:ascii="Tahoma" w:eastAsia="Times New Roman" w:hAnsi="Tahoma" w:cs="Times New Roman"/>
      <w:sz w:val="18"/>
      <w:szCs w:val="18"/>
    </w:rPr>
  </w:style>
  <w:style w:type="character" w:customStyle="1" w:styleId="WW-Absatz-Standardschriftart">
    <w:name w:val="WW-Absatz-Standardschriftart"/>
    <w:rsid w:val="00273333"/>
  </w:style>
  <w:style w:type="character" w:customStyle="1" w:styleId="WW-Absatz-Standardschriftart1">
    <w:name w:val="WW-Absatz-Standardschriftart1"/>
    <w:rsid w:val="00273333"/>
  </w:style>
  <w:style w:type="character" w:customStyle="1" w:styleId="WW-Absatz-Standardschriftart11">
    <w:name w:val="WW-Absatz-Standardschriftart11"/>
    <w:rsid w:val="00273333"/>
  </w:style>
  <w:style w:type="character" w:customStyle="1" w:styleId="WW-Absatz-Standardschriftart111">
    <w:name w:val="WW-Absatz-Standardschriftart111"/>
    <w:rsid w:val="00273333"/>
  </w:style>
  <w:style w:type="character" w:customStyle="1" w:styleId="WW-Absatz-Standardschriftart1111">
    <w:name w:val="WW-Absatz-Standardschriftart1111"/>
    <w:rsid w:val="00273333"/>
  </w:style>
  <w:style w:type="character" w:customStyle="1" w:styleId="WW-Absatz-Standardschriftart11111">
    <w:name w:val="WW-Absatz-Standardschriftart11111"/>
    <w:rsid w:val="00273333"/>
  </w:style>
  <w:style w:type="character" w:customStyle="1" w:styleId="WW8Num8z0">
    <w:name w:val="WW8Num8z0"/>
    <w:rsid w:val="00273333"/>
    <w:rPr>
      <w:b/>
    </w:rPr>
  </w:style>
  <w:style w:type="character" w:customStyle="1" w:styleId="WW8Num14z0">
    <w:name w:val="WW8Num14z0"/>
    <w:rsid w:val="00273333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sid w:val="00273333"/>
    <w:rPr>
      <w:rFonts w:ascii="Wingdings 2" w:hAnsi="Wingdings 2" w:cs="StarSymbol"/>
      <w:sz w:val="18"/>
      <w:szCs w:val="18"/>
    </w:rPr>
  </w:style>
  <w:style w:type="character" w:customStyle="1" w:styleId="WW8Num22z0">
    <w:name w:val="WW8Num22z0"/>
    <w:rsid w:val="00273333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273333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273333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273333"/>
    <w:rPr>
      <w:rFonts w:ascii="StarSymbol" w:hAnsi="StarSymbol" w:cs="StarSymbol"/>
      <w:sz w:val="18"/>
      <w:szCs w:val="18"/>
    </w:rPr>
  </w:style>
  <w:style w:type="character" w:customStyle="1" w:styleId="WW8Num31z0">
    <w:name w:val="WW8Num31z0"/>
    <w:rsid w:val="00273333"/>
    <w:rPr>
      <w:rFonts w:ascii="Symbol" w:hAnsi="Symbol"/>
      <w:sz w:val="20"/>
    </w:rPr>
  </w:style>
  <w:style w:type="character" w:customStyle="1" w:styleId="WW8Num31z1">
    <w:name w:val="WW8Num31z1"/>
    <w:rsid w:val="00273333"/>
    <w:rPr>
      <w:rFonts w:ascii="Courier New" w:hAnsi="Courier New"/>
      <w:sz w:val="20"/>
    </w:rPr>
  </w:style>
  <w:style w:type="character" w:customStyle="1" w:styleId="WW8Num31z2">
    <w:name w:val="WW8Num31z2"/>
    <w:rsid w:val="00273333"/>
    <w:rPr>
      <w:rFonts w:ascii="Wingdings" w:hAnsi="Wingdings"/>
      <w:sz w:val="20"/>
    </w:rPr>
  </w:style>
  <w:style w:type="character" w:customStyle="1" w:styleId="Domylnaczcionkaakapitu2">
    <w:name w:val="Domyślna czcionka akapitu2"/>
    <w:rsid w:val="00273333"/>
  </w:style>
  <w:style w:type="character" w:customStyle="1" w:styleId="WW-Absatz-Standardschriftart111111">
    <w:name w:val="WW-Absatz-Standardschriftart111111"/>
    <w:rsid w:val="00273333"/>
  </w:style>
  <w:style w:type="character" w:customStyle="1" w:styleId="WW-Absatz-Standardschriftart1111111">
    <w:name w:val="WW-Absatz-Standardschriftart1111111"/>
    <w:rsid w:val="00273333"/>
  </w:style>
  <w:style w:type="character" w:customStyle="1" w:styleId="WW-Absatz-Standardschriftart11111111">
    <w:name w:val="WW-Absatz-Standardschriftart11111111"/>
    <w:rsid w:val="00273333"/>
  </w:style>
  <w:style w:type="character" w:customStyle="1" w:styleId="WW-Absatz-Standardschriftart111111111">
    <w:name w:val="WW-Absatz-Standardschriftart111111111"/>
    <w:rsid w:val="00273333"/>
  </w:style>
  <w:style w:type="character" w:customStyle="1" w:styleId="WW-Absatz-Standardschriftart1111111111">
    <w:name w:val="WW-Absatz-Standardschriftart1111111111"/>
    <w:rsid w:val="00273333"/>
  </w:style>
  <w:style w:type="character" w:customStyle="1" w:styleId="WW-Absatz-Standardschriftart11111111111">
    <w:name w:val="WW-Absatz-Standardschriftart11111111111"/>
    <w:rsid w:val="00273333"/>
  </w:style>
  <w:style w:type="character" w:customStyle="1" w:styleId="WW-Absatz-Standardschriftart111111111111">
    <w:name w:val="WW-Absatz-Standardschriftart111111111111"/>
    <w:rsid w:val="00273333"/>
  </w:style>
  <w:style w:type="character" w:customStyle="1" w:styleId="WW-Absatz-Standardschriftart1111111111111">
    <w:name w:val="WW-Absatz-Standardschriftart1111111111111"/>
    <w:rsid w:val="00273333"/>
  </w:style>
  <w:style w:type="character" w:customStyle="1" w:styleId="WW-Absatz-Standardschriftart11111111111111">
    <w:name w:val="WW-Absatz-Standardschriftart11111111111111"/>
    <w:rsid w:val="00273333"/>
  </w:style>
  <w:style w:type="character" w:customStyle="1" w:styleId="WW-Absatz-Standardschriftart111111111111111">
    <w:name w:val="WW-Absatz-Standardschriftart111111111111111"/>
    <w:rsid w:val="00273333"/>
  </w:style>
  <w:style w:type="character" w:customStyle="1" w:styleId="WW-Absatz-Standardschriftart1111111111111111">
    <w:name w:val="WW-Absatz-Standardschriftart1111111111111111"/>
    <w:rsid w:val="00273333"/>
  </w:style>
  <w:style w:type="character" w:customStyle="1" w:styleId="WW-Absatz-Standardschriftart11111111111111111">
    <w:name w:val="WW-Absatz-Standardschriftart11111111111111111"/>
    <w:rsid w:val="00273333"/>
  </w:style>
  <w:style w:type="character" w:customStyle="1" w:styleId="WW8Num9z0">
    <w:name w:val="WW8Num9z0"/>
    <w:rsid w:val="00273333"/>
    <w:rPr>
      <w:b/>
    </w:rPr>
  </w:style>
  <w:style w:type="character" w:customStyle="1" w:styleId="WW8Num10z0">
    <w:name w:val="WW8Num10z0"/>
    <w:rsid w:val="00273333"/>
    <w:rPr>
      <w:b/>
    </w:rPr>
  </w:style>
  <w:style w:type="character" w:customStyle="1" w:styleId="WW8Num16z1">
    <w:name w:val="WW8Num16z1"/>
    <w:rsid w:val="00273333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273333"/>
  </w:style>
  <w:style w:type="character" w:customStyle="1" w:styleId="WW-Absatz-Standardschriftart1111111111111111111">
    <w:name w:val="WW-Absatz-Standardschriftart1111111111111111111"/>
    <w:rsid w:val="00273333"/>
  </w:style>
  <w:style w:type="character" w:customStyle="1" w:styleId="WW-Absatz-Standardschriftart11111111111111111111">
    <w:name w:val="WW-Absatz-Standardschriftart11111111111111111111"/>
    <w:rsid w:val="00273333"/>
  </w:style>
  <w:style w:type="character" w:customStyle="1" w:styleId="WW8Num7z0">
    <w:name w:val="WW8Num7z0"/>
    <w:rsid w:val="00273333"/>
    <w:rPr>
      <w:b/>
    </w:rPr>
  </w:style>
  <w:style w:type="character" w:customStyle="1" w:styleId="WW8Num11z0">
    <w:name w:val="WW8Num11z0"/>
    <w:rsid w:val="00273333"/>
    <w:rPr>
      <w:b/>
    </w:rPr>
  </w:style>
  <w:style w:type="character" w:customStyle="1" w:styleId="WW8Num12z0">
    <w:name w:val="WW8Num12z0"/>
    <w:rsid w:val="00273333"/>
    <w:rPr>
      <w:b/>
    </w:rPr>
  </w:style>
  <w:style w:type="character" w:customStyle="1" w:styleId="WW8Num13z0">
    <w:name w:val="WW8Num13z0"/>
    <w:rsid w:val="00273333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273333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73333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273333"/>
  </w:style>
  <w:style w:type="character" w:customStyle="1" w:styleId="WW8Num17z0">
    <w:name w:val="WW8Num17z0"/>
    <w:rsid w:val="00273333"/>
    <w:rPr>
      <w:rFonts w:ascii="Symbol" w:hAnsi="Symbol" w:cs="Times New Roman"/>
    </w:rPr>
  </w:style>
  <w:style w:type="character" w:customStyle="1" w:styleId="WW-Absatz-Standardschriftart1111111111111111111111">
    <w:name w:val="WW-Absatz-Standardschriftart1111111111111111111111"/>
    <w:rsid w:val="00273333"/>
  </w:style>
  <w:style w:type="character" w:customStyle="1" w:styleId="WW-Absatz-Standardschriftart11111111111111111111111">
    <w:name w:val="WW-Absatz-Standardschriftart11111111111111111111111"/>
    <w:rsid w:val="00273333"/>
  </w:style>
  <w:style w:type="character" w:customStyle="1" w:styleId="WW-Absatz-Standardschriftart111111111111111111111111">
    <w:name w:val="WW-Absatz-Standardschriftart111111111111111111111111"/>
    <w:rsid w:val="00273333"/>
  </w:style>
  <w:style w:type="character" w:customStyle="1" w:styleId="WW-Absatz-Standardschriftart1111111111111111111111111">
    <w:name w:val="WW-Absatz-Standardschriftart1111111111111111111111111"/>
    <w:rsid w:val="00273333"/>
  </w:style>
  <w:style w:type="character" w:customStyle="1" w:styleId="WW-Absatz-Standardschriftart11111111111111111111111111">
    <w:name w:val="WW-Absatz-Standardschriftart11111111111111111111111111"/>
    <w:rsid w:val="00273333"/>
  </w:style>
  <w:style w:type="character" w:customStyle="1" w:styleId="WW-Absatz-Standardschriftart111111111111111111111111111">
    <w:name w:val="WW-Absatz-Standardschriftart111111111111111111111111111"/>
    <w:rsid w:val="00273333"/>
  </w:style>
  <w:style w:type="character" w:customStyle="1" w:styleId="WW-Absatz-Standardschriftart1111111111111111111111111111">
    <w:name w:val="WW-Absatz-Standardschriftart1111111111111111111111111111"/>
    <w:rsid w:val="00273333"/>
  </w:style>
  <w:style w:type="character" w:customStyle="1" w:styleId="WW-Absatz-Standardschriftart11111111111111111111111111111">
    <w:name w:val="WW-Absatz-Standardschriftart11111111111111111111111111111"/>
    <w:rsid w:val="00273333"/>
  </w:style>
  <w:style w:type="character" w:customStyle="1" w:styleId="WW-Absatz-Standardschriftart111111111111111111111111111111">
    <w:name w:val="WW-Absatz-Standardschriftart111111111111111111111111111111"/>
    <w:rsid w:val="00273333"/>
  </w:style>
  <w:style w:type="character" w:customStyle="1" w:styleId="WW8Num18z0">
    <w:name w:val="WW8Num18z0"/>
    <w:rsid w:val="00273333"/>
    <w:rPr>
      <w:rFonts w:ascii="Symbol" w:hAnsi="Symbol"/>
    </w:rPr>
  </w:style>
  <w:style w:type="character" w:customStyle="1" w:styleId="WW-Absatz-Standardschriftart1111111111111111111111111111111">
    <w:name w:val="WW-Absatz-Standardschriftart1111111111111111111111111111111"/>
    <w:rsid w:val="00273333"/>
  </w:style>
  <w:style w:type="character" w:customStyle="1" w:styleId="WW-Domylnaczcionkaakapitu">
    <w:name w:val="WW-Domyślna czcionka akapitu"/>
    <w:rsid w:val="00273333"/>
  </w:style>
  <w:style w:type="character" w:customStyle="1" w:styleId="Domylnaczcionkaakapitu1">
    <w:name w:val="Domyślna czcionka akapitu1"/>
    <w:rsid w:val="00273333"/>
  </w:style>
  <w:style w:type="character" w:customStyle="1" w:styleId="WW-Absatz-Standardschriftart11111111111111111111111111111111">
    <w:name w:val="WW-Absatz-Standardschriftart11111111111111111111111111111111"/>
    <w:rsid w:val="00273333"/>
  </w:style>
  <w:style w:type="character" w:customStyle="1" w:styleId="WW-Absatz-Standardschriftart111111111111111111111111111111111">
    <w:name w:val="WW-Absatz-Standardschriftart111111111111111111111111111111111"/>
    <w:rsid w:val="00273333"/>
  </w:style>
  <w:style w:type="character" w:customStyle="1" w:styleId="WW-Absatz-Standardschriftart1111111111111111111111111111111111">
    <w:name w:val="WW-Absatz-Standardschriftart1111111111111111111111111111111111"/>
    <w:rsid w:val="00273333"/>
  </w:style>
  <w:style w:type="character" w:customStyle="1" w:styleId="WW-Absatz-Standardschriftart11111111111111111111111111111111111">
    <w:name w:val="WW-Absatz-Standardschriftart11111111111111111111111111111111111"/>
    <w:rsid w:val="00273333"/>
  </w:style>
  <w:style w:type="character" w:customStyle="1" w:styleId="WW8Num4z0">
    <w:name w:val="WW8Num4z0"/>
    <w:rsid w:val="00273333"/>
    <w:rPr>
      <w:b/>
    </w:rPr>
  </w:style>
  <w:style w:type="character" w:customStyle="1" w:styleId="WW8Num26z0">
    <w:name w:val="WW8Num26z0"/>
    <w:rsid w:val="00273333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2733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273333"/>
  </w:style>
  <w:style w:type="character" w:customStyle="1" w:styleId="WW8Num19z0">
    <w:name w:val="WW8Num19z0"/>
    <w:rsid w:val="00273333"/>
    <w:rPr>
      <w:rFonts w:ascii="Symbol" w:hAnsi="Symbol" w:cs="Times New Roman"/>
    </w:rPr>
  </w:style>
  <w:style w:type="character" w:customStyle="1" w:styleId="WW8Num24z1">
    <w:name w:val="WW8Num24z1"/>
    <w:rsid w:val="00273333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273333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27333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273333"/>
  </w:style>
  <w:style w:type="character" w:customStyle="1" w:styleId="WW8Num25z1">
    <w:name w:val="WW8Num25z1"/>
    <w:rsid w:val="00273333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273333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27333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273333"/>
  </w:style>
  <w:style w:type="character" w:customStyle="1" w:styleId="WW-Absatz-Standardschriftart111111111111111111111111111111111111111">
    <w:name w:val="WW-Absatz-Standardschriftart111111111111111111111111111111111111111"/>
    <w:rsid w:val="00273333"/>
  </w:style>
  <w:style w:type="character" w:customStyle="1" w:styleId="WW-Absatz-Standardschriftart1111111111111111111111111111111111111111">
    <w:name w:val="WW-Absatz-Standardschriftart1111111111111111111111111111111111111111"/>
    <w:rsid w:val="00273333"/>
  </w:style>
  <w:style w:type="character" w:customStyle="1" w:styleId="WW-Absatz-Standardschriftart11111111111111111111111111111111111111111">
    <w:name w:val="WW-Absatz-Standardschriftart11111111111111111111111111111111111111111"/>
    <w:rsid w:val="00273333"/>
  </w:style>
  <w:style w:type="character" w:customStyle="1" w:styleId="WW-Absatz-Standardschriftart111111111111111111111111111111111111111111">
    <w:name w:val="WW-Absatz-Standardschriftart111111111111111111111111111111111111111111"/>
    <w:rsid w:val="00273333"/>
  </w:style>
  <w:style w:type="character" w:customStyle="1" w:styleId="WW-Absatz-Standardschriftart1111111111111111111111111111111111111111111">
    <w:name w:val="WW-Absatz-Standardschriftart1111111111111111111111111111111111111111111"/>
    <w:rsid w:val="00273333"/>
  </w:style>
  <w:style w:type="character" w:customStyle="1" w:styleId="WW-Absatz-Standardschriftart11111111111111111111111111111111111111111111">
    <w:name w:val="WW-Absatz-Standardschriftart11111111111111111111111111111111111111111111"/>
    <w:rsid w:val="00273333"/>
  </w:style>
  <w:style w:type="character" w:customStyle="1" w:styleId="WW-Absatz-Standardschriftart111111111111111111111111111111111111111111111">
    <w:name w:val="WW-Absatz-Standardschriftart111111111111111111111111111111111111111111111"/>
    <w:rsid w:val="00273333"/>
  </w:style>
  <w:style w:type="character" w:customStyle="1" w:styleId="WW-Absatz-Standardschriftart1111111111111111111111111111111111111111111111">
    <w:name w:val="WW-Absatz-Standardschriftart1111111111111111111111111111111111111111111111"/>
    <w:rsid w:val="00273333"/>
  </w:style>
  <w:style w:type="character" w:customStyle="1" w:styleId="WW8Num27z0">
    <w:name w:val="WW8Num27z0"/>
    <w:rsid w:val="00273333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273333"/>
  </w:style>
  <w:style w:type="character" w:customStyle="1" w:styleId="Znakiprzypiswdolnych">
    <w:name w:val="Znaki przypisów dolnych"/>
    <w:rsid w:val="00273333"/>
  </w:style>
  <w:style w:type="character" w:customStyle="1" w:styleId="Znakinumeracji">
    <w:name w:val="Znaki numeracji"/>
    <w:rsid w:val="00273333"/>
  </w:style>
  <w:style w:type="character" w:customStyle="1" w:styleId="Symbolewypunktowania">
    <w:name w:val="Symbole wypunktowania"/>
    <w:rsid w:val="00273333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273333"/>
  </w:style>
  <w:style w:type="character" w:styleId="Hipercze">
    <w:name w:val="Hyperlink"/>
    <w:uiPriority w:val="99"/>
    <w:rsid w:val="00273333"/>
    <w:rPr>
      <w:color w:val="0000FF"/>
      <w:u w:val="single"/>
    </w:rPr>
  </w:style>
  <w:style w:type="character" w:customStyle="1" w:styleId="Znakiprzypiswkocowych">
    <w:name w:val="Znaki przypisów końcowych"/>
    <w:rsid w:val="00273333"/>
  </w:style>
  <w:style w:type="character" w:styleId="UyteHipercze">
    <w:name w:val="FollowedHyperlink"/>
    <w:rsid w:val="00273333"/>
    <w:rPr>
      <w:color w:val="800000"/>
      <w:u w:val="single"/>
    </w:rPr>
  </w:style>
  <w:style w:type="paragraph" w:customStyle="1" w:styleId="Nagwek30">
    <w:name w:val="Nagłówek3"/>
    <w:basedOn w:val="Normalny"/>
    <w:next w:val="Tekstpodstawowy"/>
    <w:rsid w:val="002733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73333"/>
    <w:pPr>
      <w:spacing w:after="120"/>
    </w:pPr>
  </w:style>
  <w:style w:type="paragraph" w:styleId="Lista">
    <w:name w:val="List"/>
    <w:basedOn w:val="Tekstpodstawowy"/>
    <w:rsid w:val="00273333"/>
    <w:rPr>
      <w:rFonts w:cs="Tahoma"/>
    </w:rPr>
  </w:style>
  <w:style w:type="paragraph" w:customStyle="1" w:styleId="Podpis3">
    <w:name w:val="Podpis3"/>
    <w:basedOn w:val="Normalny"/>
    <w:rsid w:val="0027333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73333"/>
    <w:pPr>
      <w:suppressLineNumbers/>
    </w:pPr>
    <w:rPr>
      <w:rFonts w:cs="Tahoma"/>
    </w:rPr>
  </w:style>
  <w:style w:type="paragraph" w:styleId="Podpis">
    <w:name w:val="Signature"/>
    <w:basedOn w:val="Normalny"/>
    <w:rsid w:val="00273333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2733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273333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27333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27333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Tekstpodstawowy"/>
    <w:rsid w:val="00273333"/>
    <w:pPr>
      <w:ind w:left="283"/>
    </w:pPr>
  </w:style>
  <w:style w:type="paragraph" w:customStyle="1" w:styleId="Zawartotabeli">
    <w:name w:val="Zawartość tabeli"/>
    <w:basedOn w:val="Tekstpodstawowy"/>
    <w:rsid w:val="00273333"/>
    <w:pPr>
      <w:suppressLineNumbers/>
    </w:pPr>
  </w:style>
  <w:style w:type="paragraph" w:customStyle="1" w:styleId="Nagwektabeli">
    <w:name w:val="Nagłówek tabeli"/>
    <w:basedOn w:val="Zawartotabeli"/>
    <w:rsid w:val="00273333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273333"/>
    <w:pPr>
      <w:autoSpaceDE w:val="0"/>
    </w:pPr>
  </w:style>
  <w:style w:type="paragraph" w:customStyle="1" w:styleId="Nagwek11">
    <w:name w:val="Nagłówek 11"/>
    <w:basedOn w:val="Normalny1"/>
    <w:next w:val="Normalny1"/>
    <w:rsid w:val="00273333"/>
  </w:style>
  <w:style w:type="paragraph" w:styleId="Stopka">
    <w:name w:val="footer"/>
    <w:basedOn w:val="Normalny"/>
    <w:link w:val="StopkaZnak"/>
    <w:uiPriority w:val="99"/>
    <w:rsid w:val="00273333"/>
    <w:pPr>
      <w:suppressLineNumbers/>
      <w:tabs>
        <w:tab w:val="center" w:pos="4818"/>
        <w:tab w:val="right" w:pos="9637"/>
      </w:tabs>
    </w:pPr>
  </w:style>
  <w:style w:type="paragraph" w:customStyle="1" w:styleId="Styl1">
    <w:name w:val="Styl1"/>
    <w:basedOn w:val="Nagwek1"/>
    <w:rsid w:val="00273333"/>
    <w:pPr>
      <w:tabs>
        <w:tab w:val="clear" w:pos="0"/>
      </w:tabs>
      <w:suppressAutoHyphens w:val="0"/>
      <w:ind w:left="0"/>
    </w:pPr>
    <w:rPr>
      <w:b/>
      <w:i w:val="0"/>
      <w:sz w:val="24"/>
    </w:rPr>
  </w:style>
  <w:style w:type="paragraph" w:styleId="NormalnyWeb">
    <w:name w:val="Normal (Web)"/>
    <w:basedOn w:val="Normalny"/>
    <w:rsid w:val="00273333"/>
    <w:pPr>
      <w:widowControl/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Normalny"/>
    <w:rsid w:val="00273333"/>
    <w:pPr>
      <w:tabs>
        <w:tab w:val="left" w:pos="1875"/>
        <w:tab w:val="left" w:pos="1890"/>
        <w:tab w:val="left" w:pos="1905"/>
      </w:tabs>
      <w:spacing w:after="57"/>
      <w:ind w:left="975"/>
      <w:jc w:val="both"/>
    </w:pPr>
    <w:rPr>
      <w:rFonts w:ascii="Tahoma" w:hAnsi="Tahoma"/>
      <w:sz w:val="18"/>
      <w:szCs w:val="18"/>
      <w:u w:val="single"/>
    </w:rPr>
  </w:style>
  <w:style w:type="paragraph" w:styleId="Nagwek">
    <w:name w:val="header"/>
    <w:basedOn w:val="Normalny"/>
    <w:link w:val="NagwekZnak"/>
    <w:uiPriority w:val="99"/>
    <w:rsid w:val="0027333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333"/>
  </w:style>
  <w:style w:type="paragraph" w:customStyle="1" w:styleId="western">
    <w:name w:val="western"/>
    <w:basedOn w:val="Normalny"/>
    <w:rsid w:val="00273333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character" w:styleId="Odwoaniedokomentarza">
    <w:name w:val="annotation reference"/>
    <w:uiPriority w:val="99"/>
    <w:semiHidden/>
    <w:rsid w:val="00273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733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73333"/>
    <w:rPr>
      <w:b/>
      <w:bCs/>
    </w:rPr>
  </w:style>
  <w:style w:type="paragraph" w:styleId="Tekstdymka">
    <w:name w:val="Balloon Text"/>
    <w:basedOn w:val="Normalny"/>
    <w:link w:val="TekstdymkaZnak"/>
    <w:semiHidden/>
    <w:rsid w:val="00273333"/>
    <w:rPr>
      <w:rFonts w:ascii="Tahoma" w:hAnsi="Tahoma"/>
      <w:sz w:val="16"/>
      <w:szCs w:val="16"/>
    </w:rPr>
  </w:style>
  <w:style w:type="paragraph" w:customStyle="1" w:styleId="western1">
    <w:name w:val="western1"/>
    <w:basedOn w:val="Normalny"/>
    <w:rsid w:val="00273333"/>
    <w:pPr>
      <w:widowControl/>
      <w:suppressAutoHyphens w:val="0"/>
      <w:spacing w:before="100" w:beforeAutospacing="1" w:after="100" w:afterAutospacing="1"/>
      <w:jc w:val="both"/>
    </w:pPr>
    <w:rPr>
      <w:rFonts w:eastAsia="Times New Roman"/>
    </w:rPr>
  </w:style>
  <w:style w:type="paragraph" w:styleId="Tekstpodstawowywcity2">
    <w:name w:val="Body Text Indent 2"/>
    <w:basedOn w:val="Normalny"/>
    <w:rsid w:val="00273333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273333"/>
    <w:pPr>
      <w:widowControl/>
      <w:shd w:val="clear" w:color="auto" w:fill="FFFFFF"/>
      <w:suppressAutoHyphens w:val="0"/>
      <w:spacing w:before="230" w:line="259" w:lineRule="exact"/>
      <w:ind w:right="278"/>
      <w:jc w:val="both"/>
    </w:pPr>
    <w:rPr>
      <w:rFonts w:ascii="Tahoma" w:eastAsia="Times New Roman" w:hAnsi="Tahoma" w:cs="Tahoma"/>
      <w:sz w:val="19"/>
      <w:szCs w:val="22"/>
    </w:rPr>
  </w:style>
  <w:style w:type="table" w:styleId="Tabela-Siatka">
    <w:name w:val="Table Grid"/>
    <w:basedOn w:val="Standardowy"/>
    <w:rsid w:val="00B75A0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rsid w:val="00443F2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43F2D"/>
    <w:pPr>
      <w:suppressLineNumbers/>
      <w:ind w:left="283" w:hanging="283"/>
    </w:pPr>
    <w:rPr>
      <w:rFonts w:cs="Tahoma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link w:val="Tekstprzypisudolnego"/>
    <w:uiPriority w:val="99"/>
    <w:rsid w:val="00443F2D"/>
    <w:rPr>
      <w:rFonts w:eastAsia="Lucida Sans Unicode" w:cs="Tahoma"/>
      <w:color w:val="000000"/>
      <w:lang w:bidi="pl-PL"/>
    </w:rPr>
  </w:style>
  <w:style w:type="paragraph" w:customStyle="1" w:styleId="autor">
    <w:name w:val="autor"/>
    <w:basedOn w:val="Normalny"/>
    <w:rsid w:val="00DD220A"/>
    <w:pPr>
      <w:widowControl/>
      <w:suppressAutoHyphens w:val="0"/>
    </w:pPr>
    <w:rPr>
      <w:rFonts w:ascii="PL Gatineau" w:eastAsia="Times New Roman" w:hAnsi="PL Gatineau"/>
      <w:sz w:val="20"/>
      <w:szCs w:val="20"/>
    </w:rPr>
  </w:style>
  <w:style w:type="paragraph" w:styleId="Tytu">
    <w:name w:val="Title"/>
    <w:basedOn w:val="Normalny"/>
    <w:link w:val="TytuZnak"/>
    <w:qFormat/>
    <w:rsid w:val="000626EE"/>
    <w:pPr>
      <w:suppressAutoHyphens w:val="0"/>
      <w:adjustRightInd w:val="0"/>
      <w:spacing w:line="360" w:lineRule="atLeast"/>
      <w:jc w:val="center"/>
      <w:textAlignment w:val="baseline"/>
    </w:pPr>
    <w:rPr>
      <w:rFonts w:eastAsia="Times New Roman"/>
      <w:b/>
      <w:bCs/>
      <w:sz w:val="32"/>
    </w:rPr>
  </w:style>
  <w:style w:type="paragraph" w:customStyle="1" w:styleId="NormalnyaciskiTahoma">
    <w:name w:val="Normalny + (Łaciński) Tahoma"/>
    <w:aliases w:val="9,5 pt,Wyjustowany,Z lewej:  0 cm,Wysunięcie..."/>
    <w:basedOn w:val="Normalny"/>
    <w:rsid w:val="009A1478"/>
    <w:pPr>
      <w:spacing w:line="288" w:lineRule="auto"/>
      <w:ind w:left="284" w:hanging="284"/>
      <w:jc w:val="both"/>
    </w:pPr>
    <w:rPr>
      <w:rFonts w:ascii="Tahoma" w:hAnsi="Tahoma"/>
      <w:b/>
      <w:sz w:val="19"/>
      <w:szCs w:val="18"/>
    </w:rPr>
  </w:style>
  <w:style w:type="character" w:styleId="Numerwiersza">
    <w:name w:val="line number"/>
    <w:basedOn w:val="Domylnaczcionkaakapitu"/>
    <w:rsid w:val="00102F1C"/>
  </w:style>
  <w:style w:type="paragraph" w:styleId="Akapitzlist">
    <w:name w:val="List Paragraph"/>
    <w:basedOn w:val="Normalny"/>
    <w:uiPriority w:val="99"/>
    <w:qFormat/>
    <w:rsid w:val="005577AF"/>
    <w:pPr>
      <w:ind w:left="708"/>
    </w:pPr>
  </w:style>
  <w:style w:type="paragraph" w:styleId="Tekstblokowy">
    <w:name w:val="Block Text"/>
    <w:basedOn w:val="Normalny"/>
    <w:rsid w:val="00F15679"/>
    <w:pPr>
      <w:widowControl/>
      <w:shd w:val="clear" w:color="auto" w:fill="FFFFFF"/>
      <w:suppressAutoHyphens w:val="0"/>
      <w:spacing w:before="346" w:line="259" w:lineRule="exact"/>
      <w:ind w:left="1325" w:right="422" w:hanging="638"/>
    </w:pPr>
    <w:rPr>
      <w:rFonts w:ascii="Tahoma" w:eastAsia="Times New Roman" w:hAnsi="Tahoma" w:cs="Tahoma"/>
      <w:b/>
      <w:bCs/>
      <w:sz w:val="22"/>
      <w:szCs w:val="22"/>
    </w:rPr>
  </w:style>
  <w:style w:type="character" w:customStyle="1" w:styleId="StopkaZnak">
    <w:name w:val="Stopka Znak"/>
    <w:link w:val="Stopka"/>
    <w:uiPriority w:val="99"/>
    <w:rsid w:val="006B2475"/>
    <w:rPr>
      <w:rFonts w:eastAsia="Lucida Sans Unicode"/>
      <w:sz w:val="24"/>
      <w:szCs w:val="24"/>
    </w:rPr>
  </w:style>
  <w:style w:type="character" w:customStyle="1" w:styleId="NagwekZnak">
    <w:name w:val="Nagłówek Znak"/>
    <w:link w:val="Nagwek"/>
    <w:uiPriority w:val="99"/>
    <w:rsid w:val="005F7F07"/>
    <w:rPr>
      <w:rFonts w:eastAsia="Lucida Sans Unicode"/>
      <w:sz w:val="24"/>
      <w:szCs w:val="24"/>
    </w:rPr>
  </w:style>
  <w:style w:type="paragraph" w:customStyle="1" w:styleId="Standard">
    <w:name w:val="Standard"/>
    <w:rsid w:val="00AD1E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ytuZnak">
    <w:name w:val="Tytuł Znak"/>
    <w:link w:val="Tytu"/>
    <w:rsid w:val="009D3E8F"/>
    <w:rPr>
      <w:b/>
      <w:bCs/>
      <w:sz w:val="32"/>
      <w:szCs w:val="24"/>
    </w:rPr>
  </w:style>
  <w:style w:type="character" w:customStyle="1" w:styleId="Nagwek6Znak">
    <w:name w:val="Nagłówek 6 Znak"/>
    <w:link w:val="Nagwek6"/>
    <w:rsid w:val="006F58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FC364F"/>
    <w:rPr>
      <w:rFonts w:eastAsia="Lucida Sans Unicode"/>
      <w:sz w:val="24"/>
      <w:szCs w:val="24"/>
    </w:rPr>
  </w:style>
  <w:style w:type="paragraph" w:customStyle="1" w:styleId="Wyliczaniess">
    <w:name w:val="Wyliczanie ss"/>
    <w:rsid w:val="00417B10"/>
    <w:pPr>
      <w:spacing w:before="56" w:after="56"/>
      <w:ind w:left="340" w:hanging="340"/>
    </w:pPr>
    <w:rPr>
      <w:color w:val="000000"/>
      <w:sz w:val="26"/>
      <w:szCs w:val="26"/>
    </w:rPr>
  </w:style>
  <w:style w:type="paragraph" w:styleId="Spistreci4">
    <w:name w:val="toc 4"/>
    <w:basedOn w:val="Normalny"/>
    <w:next w:val="Normalny"/>
    <w:autoRedefine/>
    <w:rsid w:val="00417B10"/>
    <w:pPr>
      <w:widowControl/>
      <w:suppressAutoHyphens w:val="0"/>
      <w:ind w:left="-11"/>
    </w:pPr>
    <w:rPr>
      <w:rFonts w:eastAsia="Times New Roman"/>
      <w:color w:val="000000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417B10"/>
    <w:pPr>
      <w:widowControl/>
      <w:tabs>
        <w:tab w:val="left" w:pos="142"/>
        <w:tab w:val="right" w:leader="dot" w:pos="9118"/>
      </w:tabs>
      <w:suppressAutoHyphens w:val="0"/>
      <w:spacing w:after="60"/>
      <w:ind w:left="567" w:hanging="567"/>
    </w:pPr>
    <w:rPr>
      <w:rFonts w:eastAsia="Times New Roman"/>
      <w:smallCaps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417B10"/>
    <w:pPr>
      <w:keepLines/>
      <w:widowControl/>
      <w:tabs>
        <w:tab w:val="clear" w:pos="0"/>
      </w:tabs>
      <w:suppressAutoHyphens w:val="0"/>
      <w:spacing w:before="480" w:line="276" w:lineRule="auto"/>
      <w:ind w:left="0"/>
      <w:outlineLvl w:val="9"/>
    </w:pPr>
    <w:rPr>
      <w:rFonts w:ascii="Cambria" w:eastAsia="Times New Roman" w:hAnsi="Cambria"/>
      <w:b/>
      <w:bCs/>
      <w:i w:val="0"/>
      <w:color w:val="365F91"/>
      <w:szCs w:val="28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EC6A9C"/>
    <w:pPr>
      <w:ind w:left="480"/>
    </w:pPr>
  </w:style>
  <w:style w:type="paragraph" w:customStyle="1" w:styleId="Nagwek110">
    <w:name w:val="Nagłówek 11"/>
    <w:basedOn w:val="Normalny"/>
    <w:next w:val="Normalny"/>
    <w:rsid w:val="00F15708"/>
    <w:pPr>
      <w:autoSpaceDE w:val="0"/>
    </w:pPr>
    <w:rPr>
      <w:color w:val="000000"/>
    </w:rPr>
  </w:style>
  <w:style w:type="character" w:customStyle="1" w:styleId="TekstdymkaZnak">
    <w:name w:val="Tekst dymka Znak"/>
    <w:link w:val="Tekstdymka"/>
    <w:semiHidden/>
    <w:rsid w:val="00605150"/>
    <w:rPr>
      <w:rFonts w:ascii="Tahoma" w:eastAsia="Lucida Sans Unicode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605150"/>
    <w:rPr>
      <w:rFonts w:eastAsia="Lucida Sans Unicode"/>
    </w:rPr>
  </w:style>
  <w:style w:type="character" w:customStyle="1" w:styleId="Odwoanieprzypisudolnego1">
    <w:name w:val="Odwołanie przypisu dolnego1"/>
    <w:rsid w:val="001C758C"/>
    <w:rPr>
      <w:vertAlign w:val="superscript"/>
    </w:rPr>
  </w:style>
  <w:style w:type="paragraph" w:customStyle="1" w:styleId="1NumList1">
    <w:name w:val="1Num_List1"/>
    <w:basedOn w:val="Normalny"/>
    <w:rsid w:val="001C758C"/>
    <w:pPr>
      <w:widowControl/>
      <w:tabs>
        <w:tab w:val="num" w:pos="1440"/>
      </w:tabs>
      <w:spacing w:before="160"/>
      <w:ind w:left="1701"/>
      <w:jc w:val="both"/>
    </w:pPr>
    <w:rPr>
      <w:rFonts w:eastAsia="Times New Roman"/>
      <w:sz w:val="22"/>
      <w:szCs w:val="22"/>
      <w:lang w:eastAsia="ar-SA"/>
    </w:rPr>
  </w:style>
  <w:style w:type="character" w:customStyle="1" w:styleId="oferta">
    <w:name w:val="oferta"/>
    <w:rsid w:val="008B1274"/>
    <w:rPr>
      <w:b/>
    </w:rPr>
  </w:style>
  <w:style w:type="paragraph" w:customStyle="1" w:styleId="rownanie">
    <w:name w:val="rownanie"/>
    <w:basedOn w:val="Normalny"/>
    <w:next w:val="Normalny"/>
    <w:uiPriority w:val="99"/>
    <w:rsid w:val="00D4634F"/>
    <w:pPr>
      <w:widowControl/>
      <w:suppressAutoHyphens w:val="0"/>
      <w:spacing w:before="113" w:after="113" w:line="258" w:lineRule="atLeast"/>
      <w:jc w:val="center"/>
    </w:pPr>
    <w:rPr>
      <w:rFonts w:ascii="FrankfurtGothic" w:eastAsia="Times New Roman" w:hAnsi="FrankfurtGothic" w:cs="FrankfurtGothic"/>
      <w:b/>
      <w:b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gkustka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zgkustk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a\Pulpit\Ania\05%20kierownica\SIW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CC92-1EBA-44D7-AA25-96FA6FA8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</Template>
  <TotalTime>7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</Company>
  <LinksUpToDate>false</LinksUpToDate>
  <CharactersWithSpaces>3229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http://www.zgkustka.pl/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Ania</dc:creator>
  <cp:lastModifiedBy>Mariola</cp:lastModifiedBy>
  <cp:revision>5</cp:revision>
  <cp:lastPrinted>2019-02-04T07:34:00Z</cp:lastPrinted>
  <dcterms:created xsi:type="dcterms:W3CDTF">2020-04-15T11:18:00Z</dcterms:created>
  <dcterms:modified xsi:type="dcterms:W3CDTF">2020-04-15T11:31:00Z</dcterms:modified>
</cp:coreProperties>
</file>