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8B1274" w:rsidRDefault="001072DE" w:rsidP="000B6B48">
      <w:pPr>
        <w:tabs>
          <w:tab w:val="left" w:pos="6237"/>
        </w:tabs>
        <w:ind w:left="6237" w:right="-228"/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14"/>
          <w:szCs w:val="14"/>
        </w:rPr>
        <w:t xml:space="preserve">Załącznik nr </w:t>
      </w:r>
      <w:r w:rsidR="000B6B48">
        <w:rPr>
          <w:rFonts w:ascii="Tahoma" w:hAnsi="Tahoma"/>
          <w:b/>
          <w:bCs/>
          <w:sz w:val="14"/>
          <w:szCs w:val="14"/>
        </w:rPr>
        <w:t>2 do zapytania ofertowego</w:t>
      </w:r>
    </w:p>
    <w:p w:rsidR="008B1274" w:rsidRDefault="008B1274" w:rsidP="00605150">
      <w:pPr>
        <w:jc w:val="center"/>
        <w:rPr>
          <w:rFonts w:ascii="Tahoma" w:hAnsi="Tahoma"/>
          <w:b/>
          <w:bCs/>
        </w:rPr>
      </w:pPr>
    </w:p>
    <w:p w:rsidR="00605150" w:rsidRDefault="00605150" w:rsidP="006051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</w:p>
    <w:p w:rsidR="00CD3F7D" w:rsidRDefault="00CD3F7D" w:rsidP="00605150">
      <w:pPr>
        <w:jc w:val="center"/>
        <w:rPr>
          <w:rFonts w:ascii="Tahoma" w:hAnsi="Tahoma"/>
          <w:b/>
          <w:bCs/>
        </w:rPr>
      </w:pPr>
    </w:p>
    <w:p w:rsidR="00605150" w:rsidRPr="00CD3F7D" w:rsidRDefault="00605150" w:rsidP="00605150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:rsidR="00605150" w:rsidRPr="00BE6C82" w:rsidRDefault="00605150" w:rsidP="00BE6C82">
      <w:pPr>
        <w:tabs>
          <w:tab w:val="left" w:pos="1843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  <w:r w:rsidRPr="00CD3F7D">
        <w:rPr>
          <w:rFonts w:ascii="Tahoma" w:hAnsi="Tahoma"/>
          <w:b/>
          <w:bCs/>
          <w:sz w:val="18"/>
          <w:szCs w:val="18"/>
        </w:rPr>
        <w:t xml:space="preserve">ZAMAWIAJĄCY:    </w:t>
      </w:r>
      <w:r w:rsidRPr="00CD3F7D">
        <w:rPr>
          <w:rFonts w:ascii="Tahoma" w:hAnsi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/>
          <w:bCs/>
          <w:sz w:val="18"/>
          <w:szCs w:val="18"/>
        </w:rPr>
        <w:tab/>
      </w:r>
      <w:r w:rsidR="000B6B48" w:rsidRPr="00BE6C82">
        <w:rPr>
          <w:rFonts w:ascii="Tahoma" w:hAnsi="Tahoma" w:cs="Tahoma"/>
          <w:bCs/>
          <w:sz w:val="18"/>
          <w:szCs w:val="18"/>
        </w:rPr>
        <w:t>Zakład Gospodarki Komunalnej w Ustce</w:t>
      </w:r>
    </w:p>
    <w:p w:rsidR="00605150" w:rsidRPr="00BE6C82" w:rsidRDefault="00605150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 xml:space="preserve">                               </w:t>
      </w:r>
      <w:r w:rsidRPr="00BE6C82">
        <w:rPr>
          <w:rFonts w:ascii="Tahoma" w:hAnsi="Tahoma" w:cs="Tahoma"/>
          <w:bCs/>
          <w:sz w:val="18"/>
          <w:szCs w:val="18"/>
        </w:rPr>
        <w:tab/>
      </w:r>
      <w:r w:rsidRPr="00BE6C82">
        <w:rPr>
          <w:rFonts w:ascii="Tahoma" w:hAnsi="Tahoma" w:cs="Tahoma"/>
          <w:bCs/>
          <w:sz w:val="18"/>
          <w:szCs w:val="18"/>
        </w:rPr>
        <w:tab/>
      </w:r>
      <w:r w:rsidRPr="00BE6C82">
        <w:rPr>
          <w:rFonts w:ascii="Tahoma" w:hAnsi="Tahoma" w:cs="Tahoma"/>
          <w:bCs/>
          <w:sz w:val="18"/>
          <w:szCs w:val="18"/>
        </w:rPr>
        <w:tab/>
        <w:t>76-</w:t>
      </w:r>
      <w:r w:rsidR="000B6B48" w:rsidRPr="00BE6C82">
        <w:rPr>
          <w:rFonts w:ascii="Tahoma" w:hAnsi="Tahoma" w:cs="Tahoma"/>
          <w:bCs/>
          <w:sz w:val="18"/>
          <w:szCs w:val="18"/>
        </w:rPr>
        <w:t>270 Ustka, ul. Wiejska 7</w:t>
      </w:r>
    </w:p>
    <w:p w:rsidR="00605150" w:rsidRPr="00BE6C82" w:rsidRDefault="00605150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Cs/>
          <w:sz w:val="18"/>
          <w:szCs w:val="18"/>
        </w:rPr>
        <w:tab/>
      </w:r>
      <w:r w:rsidR="000B6B48" w:rsidRPr="00BE6C82">
        <w:rPr>
          <w:rFonts w:ascii="Tahoma" w:hAnsi="Tahoma" w:cs="Tahoma"/>
          <w:bCs/>
          <w:sz w:val="18"/>
          <w:szCs w:val="18"/>
        </w:rPr>
        <w:t>fax: (59) 8144 277</w:t>
      </w:r>
      <w:r w:rsidRPr="00BE6C82">
        <w:rPr>
          <w:rFonts w:ascii="Tahoma" w:hAnsi="Tahoma" w:cs="Tahoma"/>
          <w:bCs/>
          <w:sz w:val="18"/>
          <w:szCs w:val="18"/>
        </w:rPr>
        <w:t xml:space="preserve">  </w:t>
      </w:r>
    </w:p>
    <w:p w:rsidR="00605150" w:rsidRPr="00BE6C82" w:rsidRDefault="00605150" w:rsidP="00BE6C82">
      <w:pPr>
        <w:tabs>
          <w:tab w:val="left" w:pos="1701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 xml:space="preserve">                             </w:t>
      </w:r>
      <w:r w:rsidR="00C4166F" w:rsidRPr="00BE6C82">
        <w:rPr>
          <w:rFonts w:ascii="Tahoma" w:hAnsi="Tahoma" w:cs="Tahoma"/>
          <w:bCs/>
          <w:sz w:val="18"/>
          <w:szCs w:val="18"/>
        </w:rPr>
        <w:t xml:space="preserve">  </w:t>
      </w:r>
      <w:r w:rsidRPr="00BE6C82">
        <w:rPr>
          <w:rFonts w:ascii="Tahoma" w:hAnsi="Tahoma" w:cs="Tahoma"/>
          <w:bCs/>
          <w:sz w:val="18"/>
          <w:szCs w:val="18"/>
        </w:rPr>
        <w:t xml:space="preserve">  </w:t>
      </w:r>
      <w:r w:rsidRPr="00BE6C82">
        <w:rPr>
          <w:rFonts w:ascii="Tahoma" w:hAnsi="Tahoma" w:cs="Tahoma"/>
          <w:bCs/>
          <w:sz w:val="18"/>
          <w:szCs w:val="18"/>
        </w:rPr>
        <w:tab/>
      </w:r>
      <w:hyperlink r:id="rId7" w:history="1">
        <w:r w:rsidR="000B6B48" w:rsidRPr="00BE6C82">
          <w:rPr>
            <w:rStyle w:val="Hipercze"/>
            <w:rFonts w:ascii="Tahoma" w:hAnsi="Tahoma" w:cs="Tahoma"/>
            <w:bCs/>
            <w:sz w:val="18"/>
            <w:szCs w:val="18"/>
          </w:rPr>
          <w:t>www.zgkustka.pl</w:t>
        </w:r>
      </w:hyperlink>
    </w:p>
    <w:p w:rsidR="00371B63" w:rsidRPr="00BE6C82" w:rsidRDefault="00371B63" w:rsidP="00BE6C82">
      <w:pPr>
        <w:tabs>
          <w:tab w:val="left" w:pos="1701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</w:p>
    <w:p w:rsidR="00DB41A8" w:rsidRPr="00BE6C82" w:rsidRDefault="00605150" w:rsidP="00BE6C82">
      <w:pPr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b/>
          <w:bCs/>
          <w:sz w:val="18"/>
          <w:szCs w:val="18"/>
        </w:rPr>
        <w:t>WYKONAWCA:</w:t>
      </w:r>
      <w:r w:rsidR="00DB41A8" w:rsidRPr="00BE6C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B41A8" w:rsidRPr="00BE6C82">
        <w:rPr>
          <w:rFonts w:ascii="Tahoma" w:hAnsi="Tahoma" w:cs="Tahoma"/>
          <w:b/>
          <w:bCs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Pr="00BE6C82">
        <w:rPr>
          <w:rFonts w:ascii="Tahoma" w:hAnsi="Tahoma" w:cs="Tahoma"/>
          <w:sz w:val="18"/>
          <w:szCs w:val="18"/>
        </w:rPr>
        <w:tab/>
        <w:t>województwo: ………………………………………</w:t>
      </w:r>
      <w:r w:rsidR="001072DE" w:rsidRPr="00BE6C82">
        <w:rPr>
          <w:rFonts w:ascii="Tahoma" w:hAnsi="Tahoma" w:cs="Tahoma"/>
          <w:sz w:val="18"/>
          <w:szCs w:val="18"/>
        </w:rPr>
        <w:t>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 xml:space="preserve">nr </w:t>
      </w:r>
      <w:r w:rsidRPr="00BE6C82">
        <w:rPr>
          <w:rFonts w:ascii="Tahoma" w:hAnsi="Tahoma" w:cs="Tahoma"/>
          <w:sz w:val="18"/>
          <w:szCs w:val="18"/>
        </w:rPr>
        <w:t>fax: ……………………………………</w:t>
      </w:r>
      <w:r w:rsidR="001072DE" w:rsidRPr="00BE6C82">
        <w:rPr>
          <w:rFonts w:ascii="Tahoma" w:hAnsi="Tahoma" w:cs="Tahoma"/>
          <w:sz w:val="18"/>
          <w:szCs w:val="18"/>
        </w:rPr>
        <w:t>……………………</w:t>
      </w:r>
    </w:p>
    <w:p w:rsidR="00CD3F7D" w:rsidRPr="00BE6C82" w:rsidRDefault="00CD3F7D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  <w:t>adres e-mail: ………………………………………………</w:t>
      </w:r>
    </w:p>
    <w:p w:rsidR="001A0204" w:rsidRPr="00BE6C82" w:rsidRDefault="001A0204" w:rsidP="00BE6C82">
      <w:pPr>
        <w:spacing w:after="60" w:line="288" w:lineRule="auto"/>
        <w:jc w:val="both"/>
        <w:rPr>
          <w:rFonts w:ascii="Tahoma" w:hAnsi="Tahoma" w:cs="Tahoma"/>
          <w:sz w:val="18"/>
          <w:szCs w:val="18"/>
        </w:rPr>
      </w:pPr>
    </w:p>
    <w:p w:rsidR="006A0F03" w:rsidRPr="00BE6C82" w:rsidRDefault="006A0F03" w:rsidP="00BE6C82">
      <w:pPr>
        <w:spacing w:after="60" w:line="288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6A0F03" w:rsidRPr="00BE6C82" w:rsidRDefault="006A0F03" w:rsidP="00BE6C82">
      <w:pPr>
        <w:spacing w:after="60" w:line="288" w:lineRule="auto"/>
        <w:ind w:left="2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Odpowiadając na zaproszenie do złożenia oferty w trybie rozeznania cenowego o wa</w:t>
      </w:r>
      <w:r w:rsidR="00BE6C82">
        <w:rPr>
          <w:rFonts w:ascii="Tahoma" w:hAnsi="Tahoma" w:cs="Tahoma"/>
          <w:sz w:val="18"/>
          <w:szCs w:val="18"/>
        </w:rPr>
        <w:t xml:space="preserve">rtości zamówienia mniejszej od </w:t>
      </w:r>
      <w:r w:rsidRPr="00BE6C82">
        <w:rPr>
          <w:rFonts w:ascii="Tahoma" w:hAnsi="Tahoma" w:cs="Tahoma"/>
          <w:sz w:val="18"/>
          <w:szCs w:val="18"/>
        </w:rPr>
        <w:t xml:space="preserve">130 000 zł na </w:t>
      </w:r>
      <w:r w:rsidR="00046200">
        <w:rPr>
          <w:rFonts w:ascii="Tahoma" w:hAnsi="Tahoma" w:cs="Tahoma"/>
          <w:b/>
          <w:sz w:val="18"/>
          <w:szCs w:val="18"/>
        </w:rPr>
        <w:t>„</w:t>
      </w:r>
      <w:bookmarkStart w:id="0" w:name="_GoBack"/>
      <w:bookmarkEnd w:id="0"/>
      <w:r w:rsidR="00BE6C82">
        <w:rPr>
          <w:rFonts w:ascii="Tahoma" w:hAnsi="Tahoma" w:cs="Tahoma"/>
          <w:b/>
          <w:sz w:val="18"/>
          <w:szCs w:val="18"/>
        </w:rPr>
        <w:t>Dostawę i montaż</w:t>
      </w:r>
      <w:r w:rsidR="00CC082E" w:rsidRPr="00BE6C82">
        <w:rPr>
          <w:rFonts w:ascii="Tahoma" w:hAnsi="Tahoma" w:cs="Tahoma"/>
          <w:b/>
          <w:sz w:val="18"/>
          <w:szCs w:val="18"/>
        </w:rPr>
        <w:t xml:space="preserve"> trzech</w:t>
      </w:r>
      <w:r w:rsidR="00BE6C82">
        <w:rPr>
          <w:rFonts w:ascii="Tahoma" w:hAnsi="Tahoma" w:cs="Tahoma"/>
          <w:b/>
          <w:sz w:val="18"/>
          <w:szCs w:val="18"/>
        </w:rPr>
        <w:t xml:space="preserve"> bram </w:t>
      </w:r>
      <w:r w:rsidR="001C1C7F" w:rsidRPr="00BE6C82">
        <w:rPr>
          <w:rFonts w:ascii="Tahoma" w:hAnsi="Tahoma" w:cs="Tahoma"/>
          <w:b/>
          <w:sz w:val="18"/>
          <w:szCs w:val="18"/>
        </w:rPr>
        <w:t>przemysłowych z podnoszeniem elektrycznym do budynku warsztatowego</w:t>
      </w:r>
      <w:r w:rsidR="00BE6C82">
        <w:rPr>
          <w:rFonts w:ascii="Tahoma" w:hAnsi="Tahoma" w:cs="Tahoma"/>
          <w:b/>
          <w:sz w:val="18"/>
          <w:szCs w:val="18"/>
        </w:rPr>
        <w:t xml:space="preserve"> Zakładu Gospodarki Komunalnej Sp. z o.o. w Ustce</w:t>
      </w:r>
      <w:r w:rsidR="00DC4795" w:rsidRPr="00BE6C82">
        <w:rPr>
          <w:rFonts w:ascii="Tahoma" w:hAnsi="Tahoma" w:cs="Tahoma"/>
          <w:b/>
          <w:sz w:val="18"/>
          <w:szCs w:val="18"/>
        </w:rPr>
        <w:t>”</w:t>
      </w:r>
      <w:r w:rsidRPr="00BE6C82">
        <w:rPr>
          <w:rFonts w:ascii="Tahoma" w:hAnsi="Tahoma" w:cs="Tahoma"/>
          <w:b/>
          <w:sz w:val="18"/>
          <w:szCs w:val="18"/>
        </w:rPr>
        <w:t xml:space="preserve">  </w:t>
      </w:r>
      <w:r w:rsidRPr="00BE6C82">
        <w:rPr>
          <w:rFonts w:ascii="Tahoma" w:hAnsi="Tahoma" w:cs="Tahoma"/>
          <w:sz w:val="18"/>
          <w:szCs w:val="18"/>
        </w:rPr>
        <w:t>przedkładamy niniejszą ofertę:</w:t>
      </w:r>
    </w:p>
    <w:p w:rsidR="001A0204" w:rsidRPr="00BE6C82" w:rsidRDefault="001A0204" w:rsidP="00BE6C82">
      <w:pPr>
        <w:spacing w:after="60" w:line="288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31757A" w:rsidRPr="00BE6C82" w:rsidRDefault="0031757A" w:rsidP="00BE6C82">
      <w:pPr>
        <w:tabs>
          <w:tab w:val="left" w:pos="330"/>
        </w:tabs>
        <w:spacing w:after="6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BE6C82">
        <w:rPr>
          <w:rFonts w:ascii="Tahoma" w:hAnsi="Tahoma" w:cs="Tahoma"/>
          <w:b/>
          <w:sz w:val="18"/>
          <w:szCs w:val="18"/>
        </w:rPr>
        <w:t>OFERUJEMY:</w:t>
      </w:r>
    </w:p>
    <w:p w:rsidR="0031757A" w:rsidRPr="00BE6C82" w:rsidRDefault="00BE6C82" w:rsidP="00BE6C82">
      <w:p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31757A" w:rsidRPr="00BE6C82">
        <w:rPr>
          <w:rFonts w:ascii="Tahoma" w:hAnsi="Tahoma" w:cs="Tahoma"/>
          <w:sz w:val="18"/>
          <w:szCs w:val="18"/>
        </w:rPr>
        <w:t xml:space="preserve">ykonanie przedmiotu zamówienia za </w:t>
      </w:r>
      <w:r w:rsidR="0031757A" w:rsidRPr="00BE6C82">
        <w:rPr>
          <w:rFonts w:ascii="Tahoma" w:hAnsi="Tahoma" w:cs="Tahoma"/>
          <w:b/>
          <w:sz w:val="18"/>
          <w:szCs w:val="18"/>
        </w:rPr>
        <w:t>cenę łączną:</w:t>
      </w:r>
    </w:p>
    <w:p w:rsidR="0031757A" w:rsidRPr="00BE6C82" w:rsidRDefault="0031757A" w:rsidP="00BE6C82">
      <w:p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netto: .................................. zł + podatek VAT .......% tj. .......................... zł</w:t>
      </w:r>
    </w:p>
    <w:p w:rsidR="0031757A" w:rsidRPr="00BE6C82" w:rsidRDefault="0031757A" w:rsidP="00BE6C82">
      <w:p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brutto: ……………………………… zł</w:t>
      </w:r>
    </w:p>
    <w:p w:rsidR="00D157BE" w:rsidRPr="00BE6C82" w:rsidRDefault="0031757A" w:rsidP="00BE6C82">
      <w:p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słownie brutto: ……………………………………………………………………………………………………….</w:t>
      </w:r>
    </w:p>
    <w:p w:rsidR="006A518C" w:rsidRPr="00BE6C82" w:rsidRDefault="006A518C" w:rsidP="00BE6C82">
      <w:pPr>
        <w:spacing w:after="60" w:line="288" w:lineRule="auto"/>
        <w:rPr>
          <w:rFonts w:ascii="Tahoma" w:hAnsi="Tahoma" w:cs="Tahoma"/>
          <w:sz w:val="18"/>
          <w:szCs w:val="18"/>
        </w:rPr>
      </w:pPr>
    </w:p>
    <w:p w:rsidR="008766DC" w:rsidRPr="00BE6C82" w:rsidRDefault="008766DC" w:rsidP="00BE6C82">
      <w:pPr>
        <w:spacing w:after="60" w:line="288" w:lineRule="auto"/>
        <w:rPr>
          <w:rFonts w:ascii="Tahoma" w:hAnsi="Tahoma" w:cs="Tahoma"/>
          <w:sz w:val="18"/>
          <w:szCs w:val="18"/>
        </w:rPr>
      </w:pPr>
    </w:p>
    <w:p w:rsidR="00293003" w:rsidRPr="00BE6C82" w:rsidRDefault="0031757A" w:rsidP="00BE6C82">
      <w:pPr>
        <w:tabs>
          <w:tab w:val="left" w:pos="330"/>
        </w:tabs>
        <w:spacing w:after="6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BE6C82">
        <w:rPr>
          <w:rFonts w:ascii="Tahoma" w:hAnsi="Tahoma" w:cs="Tahoma"/>
          <w:b/>
          <w:sz w:val="18"/>
          <w:szCs w:val="18"/>
        </w:rPr>
        <w:t>OŚWIADCZAMY, ŻE: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 xml:space="preserve">Zapoznaliśmy się z opisem przedmiotu zamówienia i nie wnosimy do niego zastrzeżeń. 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Zdobyliśmy konieczne i wystarczające informacje do przygotowania niniejszej oferty.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Przedmiot zamówienia wykonamy zgodnie z obowiązującymi normami oraz przepisami prawa.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 xml:space="preserve">Oświadczam, że użyte w przedmiocie zamówienia materiały posiadają parametry techniczne spełniające wymagania wynikające z opisu przedmiotu zamówienia oraz zawarte w odnośnych normach, certyfikatach, świadectwach jakości, itp. 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Cena wskazana w niniejszej ofercie zawiera wszystkie koszty związane z wykonaniem przedmiotu zamówienia.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Akceptujemy warunki umowy zawarte we wzorze umowy stanowiącym załącznik Nr 3 do zaproszenia.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W przypadku wybrania naszej oferty zobowiązujemy się do zawarcia umowy na warunkach określonych we wzorze umowy w miejscu i terminie wskazanym przez Zamawiającego.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color w:val="FF0000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Osobą/osobami upoważnionymi do podpisania umowy w sprawie realizacji przedmiotu zamówienia jest/są: .............................................................................. co wynika ze stosownych dokumentów.</w:t>
      </w:r>
    </w:p>
    <w:p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Osobą odpowiedzialną za realizację warunków niniejszej umowy ze st</w:t>
      </w:r>
      <w:r w:rsidR="00AA59F2" w:rsidRPr="00BE6C82">
        <w:rPr>
          <w:rFonts w:ascii="Tahoma" w:hAnsi="Tahoma" w:cs="Tahoma"/>
          <w:sz w:val="18"/>
          <w:szCs w:val="18"/>
        </w:rPr>
        <w:t>rony Wykonawcy jest: …………………………</w:t>
      </w:r>
      <w:r w:rsidRPr="00BE6C82">
        <w:rPr>
          <w:rFonts w:ascii="Tahoma" w:hAnsi="Tahoma" w:cs="Tahoma"/>
          <w:sz w:val="18"/>
          <w:szCs w:val="18"/>
        </w:rPr>
        <w:t xml:space="preserve">…………………… </w:t>
      </w:r>
      <w:r w:rsidR="00AA59F2" w:rsidRPr="00BE6C82">
        <w:rPr>
          <w:rFonts w:ascii="Tahoma" w:hAnsi="Tahoma" w:cs="Tahoma"/>
          <w:sz w:val="18"/>
          <w:szCs w:val="18"/>
        </w:rPr>
        <w:t>tel. ………………………………………, e-mail</w:t>
      </w:r>
      <w:r w:rsidR="00DC4795" w:rsidRPr="00BE6C82">
        <w:rPr>
          <w:rFonts w:ascii="Tahoma" w:hAnsi="Tahoma" w:cs="Tahoma"/>
          <w:sz w:val="18"/>
          <w:szCs w:val="18"/>
        </w:rPr>
        <w:t xml:space="preserve"> </w:t>
      </w:r>
      <w:r w:rsidRPr="00BE6C82">
        <w:rPr>
          <w:rFonts w:ascii="Tahoma" w:hAnsi="Tahoma" w:cs="Tahoma"/>
          <w:sz w:val="18"/>
          <w:szCs w:val="18"/>
        </w:rPr>
        <w:t>……………………………………………</w:t>
      </w:r>
    </w:p>
    <w:p w:rsidR="00293003" w:rsidRPr="00BE6C82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lastRenderedPageBreak/>
        <w:t xml:space="preserve"> Oświadczamy, że żadne z informacji zawartych w ofercie nie stanowią tajemnicy przedsiębiorstwa 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BE6C82">
        <w:rPr>
          <w:rFonts w:ascii="Tahoma" w:hAnsi="Tahoma" w:cs="Tahoma"/>
          <w:sz w:val="18"/>
          <w:szCs w:val="18"/>
        </w:rPr>
        <w:t xml:space="preserve"> </w:t>
      </w:r>
      <w:r w:rsidRPr="00BE6C82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BE6C82">
        <w:rPr>
          <w:rFonts w:ascii="Tahoma" w:hAnsi="Tahoma" w:cs="Tahoma"/>
          <w:sz w:val="18"/>
          <w:szCs w:val="18"/>
        </w:rPr>
        <w:t>:</w:t>
      </w:r>
      <w:r w:rsidR="00BE6C82">
        <w:rPr>
          <w:rFonts w:ascii="Tahoma" w:hAnsi="Tahoma" w:cs="Tahoma"/>
          <w:sz w:val="18"/>
          <w:szCs w:val="18"/>
        </w:rPr>
        <w:t xml:space="preserve"> …………………………………………………………</w:t>
      </w:r>
      <w:r w:rsidRPr="00BE6C8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  <w:r w:rsidR="00BE6C82">
        <w:rPr>
          <w:rFonts w:ascii="Tahoma" w:hAnsi="Tahoma" w:cs="Tahoma"/>
          <w:sz w:val="18"/>
          <w:szCs w:val="18"/>
        </w:rPr>
        <w:t>….</w:t>
      </w:r>
      <w:r w:rsidRPr="00BE6C82">
        <w:rPr>
          <w:rFonts w:ascii="Tahoma" w:hAnsi="Tahoma" w:cs="Tahoma"/>
          <w:sz w:val="18"/>
          <w:szCs w:val="18"/>
        </w:rPr>
        <w:t>…………… …………………………………………………………………………………………………………………</w:t>
      </w:r>
      <w:r w:rsidR="00BE6C82">
        <w:rPr>
          <w:rFonts w:ascii="Tahoma" w:hAnsi="Tahoma" w:cs="Tahoma"/>
          <w:sz w:val="18"/>
          <w:szCs w:val="18"/>
        </w:rPr>
        <w:t>…………………..</w:t>
      </w:r>
      <w:r w:rsidRPr="00BE6C82">
        <w:rPr>
          <w:rFonts w:ascii="Tahoma" w:hAnsi="Tahoma" w:cs="Tahoma"/>
          <w:sz w:val="18"/>
          <w:szCs w:val="18"/>
        </w:rPr>
        <w:t>………………………………</w:t>
      </w:r>
    </w:p>
    <w:p w:rsidR="00293003" w:rsidRPr="00BE6C82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 xml:space="preserve"> W przypadku utajnienia informacji zawartych w ofercie należy poniżej wykazać, że utajnione informacje stanowią tajemnicę przedsiębiorstwa. W przypadku zawarcia w ofercie informacji stanowiących tajemnicę przedsiębiorstwa należy wskazać ich zakres:</w:t>
      </w:r>
    </w:p>
    <w:p w:rsidR="00293003" w:rsidRPr="00BE6C82" w:rsidRDefault="00293003" w:rsidP="00BE6C82">
      <w:pPr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003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E6C82" w:rsidRPr="00BE6C82" w:rsidRDefault="00BE6C82" w:rsidP="00BE6C82">
      <w:pPr>
        <w:widowControl/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BE6C82" w:rsidRDefault="00BE6C82" w:rsidP="00BE6C82">
      <w:pPr>
        <w:spacing w:after="60"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3003" w:rsidRPr="00BE6C82" w:rsidRDefault="00293003" w:rsidP="00BE6C82">
      <w:pPr>
        <w:spacing w:after="60"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E6C82">
        <w:rPr>
          <w:rFonts w:ascii="Tahoma" w:hAnsi="Tahoma" w:cs="Tahoma"/>
          <w:b/>
          <w:sz w:val="18"/>
          <w:szCs w:val="18"/>
          <w:u w:val="single"/>
        </w:rPr>
        <w:t>Załącznikami do niniejszej oferty są:</w:t>
      </w:r>
    </w:p>
    <w:p w:rsidR="00293003" w:rsidRPr="00BE6C82" w:rsidRDefault="00293003" w:rsidP="00BE6C82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293003" w:rsidRPr="00BE6C82" w:rsidRDefault="00293003" w:rsidP="00BE6C82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31757A" w:rsidRPr="00BE6C82" w:rsidRDefault="00293003" w:rsidP="00BE6C82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</w:t>
      </w:r>
      <w:r w:rsidR="00BE6C82">
        <w:rPr>
          <w:rFonts w:ascii="Tahoma" w:hAnsi="Tahoma" w:cs="Tahoma"/>
          <w:sz w:val="18"/>
          <w:szCs w:val="18"/>
        </w:rPr>
        <w:t>…..</w:t>
      </w:r>
      <w:r w:rsidRPr="00BE6C82">
        <w:rPr>
          <w:rFonts w:ascii="Tahoma" w:hAnsi="Tahoma" w:cs="Tahoma"/>
          <w:sz w:val="18"/>
          <w:szCs w:val="18"/>
        </w:rPr>
        <w:t>………</w:t>
      </w:r>
    </w:p>
    <w:p w:rsidR="00DC4795" w:rsidRPr="00BE6C82" w:rsidRDefault="00DC4795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DC4795" w:rsidRPr="00BE6C82" w:rsidRDefault="00DC4795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BE6C82" w:rsidRPr="00BE6C82" w:rsidRDefault="00BE6C82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BE6C82" w:rsidRPr="00BE6C82" w:rsidRDefault="00BE6C82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31757A" w:rsidRPr="001A0204" w:rsidRDefault="0031757A" w:rsidP="00BE6C82">
      <w:pPr>
        <w:tabs>
          <w:tab w:val="left" w:pos="330"/>
        </w:tabs>
        <w:rPr>
          <w:rFonts w:ascii="Tahoma" w:hAnsi="Tahoma"/>
          <w:sz w:val="19"/>
          <w:szCs w:val="19"/>
        </w:rPr>
      </w:pPr>
      <w:r w:rsidRPr="00BE6C82">
        <w:rPr>
          <w:rFonts w:ascii="Tahoma" w:hAnsi="Tahoma"/>
          <w:sz w:val="18"/>
          <w:szCs w:val="18"/>
        </w:rPr>
        <w:t xml:space="preserve">…………………………dnia ………………… </w:t>
      </w:r>
      <w:r w:rsidR="00BE6C82" w:rsidRPr="00BE6C82">
        <w:rPr>
          <w:rFonts w:ascii="Tahoma" w:hAnsi="Tahoma"/>
          <w:sz w:val="18"/>
          <w:szCs w:val="18"/>
        </w:rPr>
        <w:t xml:space="preserve">                               </w:t>
      </w:r>
      <w:r w:rsidR="00BE6C82">
        <w:rPr>
          <w:rFonts w:ascii="Tahoma" w:hAnsi="Tahoma"/>
          <w:sz w:val="18"/>
          <w:szCs w:val="18"/>
        </w:rPr>
        <w:t xml:space="preserve">             </w:t>
      </w:r>
      <w:r w:rsidR="00BE6C82" w:rsidRPr="00BE6C82">
        <w:rPr>
          <w:rFonts w:ascii="Tahoma" w:hAnsi="Tahoma"/>
          <w:sz w:val="18"/>
          <w:szCs w:val="18"/>
        </w:rPr>
        <w:t xml:space="preserve">          </w:t>
      </w:r>
      <w:r w:rsidRPr="00BE6C82">
        <w:rPr>
          <w:rFonts w:ascii="Tahoma" w:hAnsi="Tahoma"/>
          <w:sz w:val="18"/>
          <w:szCs w:val="18"/>
        </w:rPr>
        <w:t>…………………………………………………</w:t>
      </w:r>
    </w:p>
    <w:p w:rsidR="0031757A" w:rsidRPr="00BE6C82" w:rsidRDefault="0031757A" w:rsidP="00BE6C82">
      <w:pPr>
        <w:tabs>
          <w:tab w:val="left" w:pos="330"/>
        </w:tabs>
        <w:rPr>
          <w:rFonts w:ascii="Tahoma" w:hAnsi="Tahoma"/>
          <w:sz w:val="14"/>
          <w:szCs w:val="14"/>
        </w:rPr>
      </w:pPr>
      <w:r w:rsidRPr="00BE6C82">
        <w:rPr>
          <w:rFonts w:ascii="Tahoma" w:hAnsi="Tahoma"/>
          <w:sz w:val="14"/>
          <w:szCs w:val="14"/>
        </w:rPr>
        <w:t xml:space="preserve">(miejscowość)                                                                </w:t>
      </w:r>
      <w:r w:rsidR="00BE6C82">
        <w:rPr>
          <w:rFonts w:ascii="Tahoma" w:hAnsi="Tahoma"/>
          <w:sz w:val="14"/>
          <w:szCs w:val="14"/>
        </w:rPr>
        <w:t xml:space="preserve">                                                         </w:t>
      </w:r>
      <w:r w:rsidRPr="00BE6C82">
        <w:rPr>
          <w:rFonts w:ascii="Tahoma" w:hAnsi="Tahoma"/>
          <w:sz w:val="14"/>
          <w:szCs w:val="14"/>
        </w:rPr>
        <w:t xml:space="preserve">  (podpis i pieczątka uprawomocnionego</w:t>
      </w:r>
    </w:p>
    <w:p w:rsidR="00EF711A" w:rsidRPr="00BE6C82" w:rsidRDefault="001A0204" w:rsidP="00BE6C82">
      <w:pPr>
        <w:tabs>
          <w:tab w:val="left" w:pos="330"/>
        </w:tabs>
        <w:rPr>
          <w:rFonts w:ascii="Tahoma" w:hAnsi="Tahoma"/>
          <w:sz w:val="14"/>
          <w:szCs w:val="14"/>
        </w:rPr>
      </w:pPr>
      <w:r w:rsidRPr="00BE6C82">
        <w:rPr>
          <w:rFonts w:ascii="Tahoma" w:hAnsi="Tahoma"/>
          <w:sz w:val="14"/>
          <w:szCs w:val="14"/>
        </w:rPr>
        <w:t xml:space="preserve">           </w:t>
      </w:r>
      <w:r w:rsidR="0031757A" w:rsidRPr="00BE6C82">
        <w:rPr>
          <w:rFonts w:ascii="Tahoma" w:hAnsi="Tahoma"/>
          <w:sz w:val="14"/>
          <w:szCs w:val="14"/>
        </w:rPr>
        <w:t xml:space="preserve">                                                                                    </w:t>
      </w:r>
      <w:r w:rsidR="00BE6C82">
        <w:rPr>
          <w:rFonts w:ascii="Tahoma" w:hAnsi="Tahoma"/>
          <w:sz w:val="14"/>
          <w:szCs w:val="14"/>
        </w:rPr>
        <w:t xml:space="preserve">                                                   </w:t>
      </w:r>
      <w:r w:rsidR="0031757A" w:rsidRPr="00BE6C82">
        <w:rPr>
          <w:rFonts w:ascii="Tahoma" w:hAnsi="Tahoma"/>
          <w:sz w:val="14"/>
          <w:szCs w:val="14"/>
        </w:rPr>
        <w:t xml:space="preserve">   </w:t>
      </w:r>
      <w:r w:rsidRPr="00BE6C82">
        <w:rPr>
          <w:rFonts w:ascii="Tahoma" w:hAnsi="Tahoma"/>
          <w:sz w:val="14"/>
          <w:szCs w:val="14"/>
        </w:rPr>
        <w:t>przedstawiciela Wykonawcy</w:t>
      </w:r>
    </w:p>
    <w:sectPr w:rsidR="00EF711A" w:rsidRPr="00BE6C82" w:rsidSect="00BE6C82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425" w:footer="51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48" w:rsidRDefault="006C5448">
      <w:r>
        <w:separator/>
      </w:r>
    </w:p>
  </w:endnote>
  <w:endnote w:type="continuationSeparator" w:id="0">
    <w:p w:rsidR="006C5448" w:rsidRDefault="006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Gatineau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Default="00BB4F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Pr="001C758C" w:rsidRDefault="00D2158A" w:rsidP="00371B63">
    <w:pPr>
      <w:pStyle w:val="Stopka"/>
      <w:tabs>
        <w:tab w:val="center" w:pos="4564"/>
        <w:tab w:val="right" w:pos="9128"/>
      </w:tabs>
      <w:rPr>
        <w:noProof/>
        <w:sz w:val="14"/>
        <w:szCs w:val="14"/>
      </w:rPr>
    </w:pPr>
  </w:p>
  <w:p w:rsidR="00D2158A" w:rsidRPr="00B17E03" w:rsidRDefault="006C5448" w:rsidP="00371B63">
    <w:pPr>
      <w:pStyle w:val="Stopka"/>
      <w:tabs>
        <w:tab w:val="center" w:pos="4564"/>
        <w:tab w:val="right" w:pos="912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-2.6pt;margin-top:-.25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zB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" strokeweight="1pt"/>
      </w:pict>
    </w:r>
    <w:r w:rsidR="00D2158A">
      <w:rPr>
        <w:noProof/>
      </w:rPr>
      <w:tab/>
    </w:r>
    <w:r w:rsidR="00D2158A">
      <w:rPr>
        <w:noProof/>
      </w:rPr>
      <w:tab/>
    </w:r>
  </w:p>
  <w:p w:rsidR="00D2158A" w:rsidRPr="00371B63" w:rsidRDefault="00BB4F1E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046200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046200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Pr="001C758C" w:rsidRDefault="00D2158A" w:rsidP="00371B63">
    <w:pPr>
      <w:pStyle w:val="Stopka"/>
      <w:tabs>
        <w:tab w:val="center" w:pos="4564"/>
        <w:tab w:val="right" w:pos="9128"/>
      </w:tabs>
      <w:rPr>
        <w:noProof/>
        <w:sz w:val="14"/>
        <w:szCs w:val="14"/>
      </w:rPr>
    </w:pPr>
  </w:p>
  <w:p w:rsidR="00D2158A" w:rsidRPr="00B17E03" w:rsidRDefault="006C5448" w:rsidP="00371B63">
    <w:pPr>
      <w:pStyle w:val="Stopka"/>
      <w:tabs>
        <w:tab w:val="center" w:pos="4564"/>
        <w:tab w:val="right" w:pos="912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-2.6pt;margin-top:-.25pt;width:46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gnHgIAADwEAAAOAAAAZHJzL2Uyb0RvYy54bWysU8GO2jAQvVfqP1i5s0loYN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" strokeweight="1pt"/>
      </w:pict>
    </w:r>
    <w:r w:rsidR="00D2158A">
      <w:rPr>
        <w:noProof/>
      </w:rPr>
      <w:tab/>
    </w:r>
    <w:r w:rsidR="00D2158A">
      <w:rPr>
        <w:noProof/>
      </w:rPr>
      <w:tab/>
    </w:r>
  </w:p>
  <w:p w:rsidR="00D2158A" w:rsidRDefault="00BB4F1E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046200">
      <w:rPr>
        <w:rFonts w:ascii="Tahoma" w:hAnsi="Tahoma" w:cs="Tahoma"/>
        <w:noProof/>
        <w:sz w:val="14"/>
        <w:szCs w:val="14"/>
      </w:rPr>
      <w:t>1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046200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48" w:rsidRDefault="006C5448">
      <w:r>
        <w:separator/>
      </w:r>
    </w:p>
  </w:footnote>
  <w:footnote w:type="continuationSeparator" w:id="0">
    <w:p w:rsidR="006C5448" w:rsidRDefault="006C5448">
      <w:r>
        <w:continuationSeparator/>
      </w:r>
    </w:p>
  </w:footnote>
  <w:footnote w:id="1">
    <w:p w:rsidR="00293003" w:rsidRDefault="00293003" w:rsidP="00293003">
      <w:pPr>
        <w:pStyle w:val="Tekstprzypisudolnego"/>
        <w:ind w:left="142" w:hanging="142"/>
        <w:rPr>
          <w:rFonts w:ascii="Tahoma" w:hAnsi="Tahoma"/>
          <w:sz w:val="14"/>
          <w:szCs w:val="14"/>
        </w:rPr>
      </w:pPr>
      <w:r>
        <w:rPr>
          <w:rStyle w:val="Odwoanieprzypisudolnego"/>
          <w:rFonts w:ascii="Tahoma" w:hAnsi="Tahoma"/>
          <w:sz w:val="14"/>
          <w:szCs w:val="14"/>
        </w:rPr>
        <w:footnoteRef/>
      </w:r>
      <w:r>
        <w:rPr>
          <w:rFonts w:ascii="Tahoma" w:hAnsi="Tahoma"/>
          <w:sz w:val="14"/>
          <w:szCs w:val="14"/>
        </w:rPr>
        <w:t xml:space="preserve"> Niepotrzebne skreślić. W przypadku zawarcia w ofercie informacji stanowiących tajemnicę przedsiębiorstwa należy wskazać ich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Default="00BB4F1E" w:rsidP="007C3B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25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5548F28"/>
    <w:name w:val="WW8Num3"/>
    <w:lvl w:ilvl="0">
      <w:start w:val="1"/>
      <w:numFmt w:val="decimal"/>
      <w:lvlText w:val="5.2.%1"/>
      <w:lvlJc w:val="left"/>
      <w:pPr>
        <w:tabs>
          <w:tab w:val="num" w:pos="255"/>
        </w:tabs>
        <w:ind w:left="255" w:hanging="255"/>
      </w:pPr>
      <w:rPr>
        <w:rFonts w:hint="default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➢"/>
      <w:lvlJc w:val="left"/>
      <w:pPr>
        <w:tabs>
          <w:tab w:val="num" w:pos="312"/>
        </w:tabs>
        <w:ind w:left="312" w:hanging="255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55"/>
        </w:tabs>
        <w:ind w:left="255" w:hanging="255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</w:abstractNum>
  <w:abstractNum w:abstractNumId="6" w15:restartNumberingAfterBreak="0">
    <w:nsid w:val="00000007"/>
    <w:multiLevelType w:val="multilevel"/>
    <w:tmpl w:val="DD9C43DA"/>
    <w:name w:val="WW8Num7"/>
    <w:lvl w:ilvl="0">
      <w:start w:val="1"/>
      <w:numFmt w:val="decimal"/>
      <w:lvlText w:val="2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Times New Roman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249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68D40FD2"/>
    <w:name w:val="WW8Num25"/>
    <w:lvl w:ilvl="0">
      <w:start w:val="1"/>
      <w:numFmt w:val="lowerLetter"/>
      <w:lvlText w:val="%1)"/>
      <w:lvlJc w:val="left"/>
      <w:pPr>
        <w:tabs>
          <w:tab w:val="num" w:pos="609"/>
        </w:tabs>
        <w:ind w:left="609" w:hanging="24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9.10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24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2"/>
      <w:numFmt w:val="lowerLetter"/>
      <w:lvlText w:val="%1)"/>
      <w:lvlJc w:val="left"/>
      <w:pPr>
        <w:tabs>
          <w:tab w:val="num" w:pos="609"/>
        </w:tabs>
        <w:ind w:left="609" w:hanging="249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29" w15:restartNumberingAfterBreak="0">
    <w:nsid w:val="00000024"/>
    <w:multiLevelType w:val="singleLevel"/>
    <w:tmpl w:val="000000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0" w15:restartNumberingAfterBreak="0">
    <w:nsid w:val="15157B26"/>
    <w:multiLevelType w:val="hybridMultilevel"/>
    <w:tmpl w:val="462695B0"/>
    <w:lvl w:ilvl="0" w:tplc="01B24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2145A"/>
    <w:multiLevelType w:val="multilevel"/>
    <w:tmpl w:val="81A88588"/>
    <w:lvl w:ilvl="0">
      <w:start w:val="1"/>
      <w:numFmt w:val="decimal"/>
      <w:lvlText w:val="%1."/>
      <w:lvlJc w:val="left"/>
      <w:pPr>
        <w:tabs>
          <w:tab w:val="num" w:pos="243"/>
        </w:tabs>
        <w:ind w:left="243" w:hanging="249"/>
      </w:pPr>
    </w:lvl>
    <w:lvl w:ilvl="1">
      <w:start w:val="1"/>
      <w:numFmt w:val="decimal"/>
      <w:lvlText w:val="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32" w15:restartNumberingAfterBreak="0">
    <w:nsid w:val="2356657F"/>
    <w:multiLevelType w:val="hybridMultilevel"/>
    <w:tmpl w:val="9EE651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120787"/>
    <w:multiLevelType w:val="hybridMultilevel"/>
    <w:tmpl w:val="E63AE97E"/>
    <w:lvl w:ilvl="0" w:tplc="6C3E0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336774B"/>
    <w:multiLevelType w:val="hybridMultilevel"/>
    <w:tmpl w:val="AD7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D6388"/>
    <w:multiLevelType w:val="multilevel"/>
    <w:tmpl w:val="D49E67EA"/>
    <w:lvl w:ilvl="0">
      <w:start w:val="1"/>
      <w:numFmt w:val="upperRoman"/>
      <w:pStyle w:val="1NumList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13.4.%6."/>
      <w:lvlJc w:val="left"/>
      <w:pPr>
        <w:tabs>
          <w:tab w:val="num" w:pos="1152"/>
        </w:tabs>
        <w:ind w:left="1152" w:hanging="432"/>
      </w:pPr>
      <w:rPr>
        <w:rFonts w:hint="default"/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34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  <o:rules v:ext="edit">
        <o:r id="V:Rule1" type="connector" idref="#AutoShape 7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436C"/>
    <w:rsid w:val="00001F54"/>
    <w:rsid w:val="00004A72"/>
    <w:rsid w:val="000053D7"/>
    <w:rsid w:val="0000656F"/>
    <w:rsid w:val="00007577"/>
    <w:rsid w:val="000118A4"/>
    <w:rsid w:val="00011F9D"/>
    <w:rsid w:val="000120DB"/>
    <w:rsid w:val="0001485D"/>
    <w:rsid w:val="00015253"/>
    <w:rsid w:val="0001528F"/>
    <w:rsid w:val="0001633F"/>
    <w:rsid w:val="000171A6"/>
    <w:rsid w:val="00017A9B"/>
    <w:rsid w:val="00020009"/>
    <w:rsid w:val="00022481"/>
    <w:rsid w:val="00024AAC"/>
    <w:rsid w:val="000252EE"/>
    <w:rsid w:val="00025422"/>
    <w:rsid w:val="00025C5C"/>
    <w:rsid w:val="00025F1E"/>
    <w:rsid w:val="0002636B"/>
    <w:rsid w:val="00031F26"/>
    <w:rsid w:val="00032556"/>
    <w:rsid w:val="00032F6F"/>
    <w:rsid w:val="00034544"/>
    <w:rsid w:val="00034AFC"/>
    <w:rsid w:val="000355CD"/>
    <w:rsid w:val="00035C16"/>
    <w:rsid w:val="00037520"/>
    <w:rsid w:val="00037BC3"/>
    <w:rsid w:val="00037DF8"/>
    <w:rsid w:val="00041A4C"/>
    <w:rsid w:val="00041C38"/>
    <w:rsid w:val="00042A67"/>
    <w:rsid w:val="00043B24"/>
    <w:rsid w:val="00044D8D"/>
    <w:rsid w:val="000452D3"/>
    <w:rsid w:val="00046200"/>
    <w:rsid w:val="00051B41"/>
    <w:rsid w:val="00052B8C"/>
    <w:rsid w:val="00055D06"/>
    <w:rsid w:val="00060C29"/>
    <w:rsid w:val="000626EE"/>
    <w:rsid w:val="0006645B"/>
    <w:rsid w:val="00066AA3"/>
    <w:rsid w:val="00067BA9"/>
    <w:rsid w:val="00070EBC"/>
    <w:rsid w:val="0007748F"/>
    <w:rsid w:val="00080870"/>
    <w:rsid w:val="00080AC1"/>
    <w:rsid w:val="00081B60"/>
    <w:rsid w:val="00083567"/>
    <w:rsid w:val="000840EC"/>
    <w:rsid w:val="000858B0"/>
    <w:rsid w:val="00085FF8"/>
    <w:rsid w:val="00086E81"/>
    <w:rsid w:val="00091843"/>
    <w:rsid w:val="00091921"/>
    <w:rsid w:val="00092A25"/>
    <w:rsid w:val="00095802"/>
    <w:rsid w:val="00096012"/>
    <w:rsid w:val="000963FA"/>
    <w:rsid w:val="0009692C"/>
    <w:rsid w:val="00096CC9"/>
    <w:rsid w:val="00097872"/>
    <w:rsid w:val="000A28CC"/>
    <w:rsid w:val="000A430A"/>
    <w:rsid w:val="000B384E"/>
    <w:rsid w:val="000B3BAF"/>
    <w:rsid w:val="000B4F7C"/>
    <w:rsid w:val="000B5246"/>
    <w:rsid w:val="000B6B48"/>
    <w:rsid w:val="000B6CD3"/>
    <w:rsid w:val="000B6E67"/>
    <w:rsid w:val="000C0F5F"/>
    <w:rsid w:val="000C3F04"/>
    <w:rsid w:val="000C4F0B"/>
    <w:rsid w:val="000C64BB"/>
    <w:rsid w:val="000C7473"/>
    <w:rsid w:val="000C7FCD"/>
    <w:rsid w:val="000D0659"/>
    <w:rsid w:val="000D0C62"/>
    <w:rsid w:val="000D14FB"/>
    <w:rsid w:val="000D2B04"/>
    <w:rsid w:val="000D3B07"/>
    <w:rsid w:val="000D517A"/>
    <w:rsid w:val="000D6497"/>
    <w:rsid w:val="000E2AFC"/>
    <w:rsid w:val="000E2F75"/>
    <w:rsid w:val="000E38AA"/>
    <w:rsid w:val="000E7907"/>
    <w:rsid w:val="000F1DDF"/>
    <w:rsid w:val="000F36ED"/>
    <w:rsid w:val="000F4792"/>
    <w:rsid w:val="000F6311"/>
    <w:rsid w:val="00100895"/>
    <w:rsid w:val="00101490"/>
    <w:rsid w:val="00101DCD"/>
    <w:rsid w:val="00102F1C"/>
    <w:rsid w:val="00103CD4"/>
    <w:rsid w:val="00105247"/>
    <w:rsid w:val="00106367"/>
    <w:rsid w:val="0010710D"/>
    <w:rsid w:val="001072DE"/>
    <w:rsid w:val="00107D1F"/>
    <w:rsid w:val="0011306D"/>
    <w:rsid w:val="00114D2E"/>
    <w:rsid w:val="001156EC"/>
    <w:rsid w:val="00115D35"/>
    <w:rsid w:val="00116DDA"/>
    <w:rsid w:val="00120D1F"/>
    <w:rsid w:val="0012213E"/>
    <w:rsid w:val="001251F1"/>
    <w:rsid w:val="001258FB"/>
    <w:rsid w:val="0012752C"/>
    <w:rsid w:val="00130EA8"/>
    <w:rsid w:val="001313BB"/>
    <w:rsid w:val="00131B42"/>
    <w:rsid w:val="001341AA"/>
    <w:rsid w:val="0013455E"/>
    <w:rsid w:val="00140D5A"/>
    <w:rsid w:val="00140D73"/>
    <w:rsid w:val="00145E8B"/>
    <w:rsid w:val="00146D06"/>
    <w:rsid w:val="0014772E"/>
    <w:rsid w:val="0015149B"/>
    <w:rsid w:val="0015324A"/>
    <w:rsid w:val="001568FD"/>
    <w:rsid w:val="00157CF7"/>
    <w:rsid w:val="00162280"/>
    <w:rsid w:val="00162469"/>
    <w:rsid w:val="00162FD0"/>
    <w:rsid w:val="001641BA"/>
    <w:rsid w:val="00164EA8"/>
    <w:rsid w:val="0016631C"/>
    <w:rsid w:val="0017148B"/>
    <w:rsid w:val="0017179B"/>
    <w:rsid w:val="00171882"/>
    <w:rsid w:val="00171C85"/>
    <w:rsid w:val="001728F9"/>
    <w:rsid w:val="00172B9D"/>
    <w:rsid w:val="0017494E"/>
    <w:rsid w:val="00175DFD"/>
    <w:rsid w:val="001767FE"/>
    <w:rsid w:val="00183A2D"/>
    <w:rsid w:val="001853B1"/>
    <w:rsid w:val="001959E2"/>
    <w:rsid w:val="00197FAB"/>
    <w:rsid w:val="001A0204"/>
    <w:rsid w:val="001A5BD0"/>
    <w:rsid w:val="001A69B7"/>
    <w:rsid w:val="001A6B99"/>
    <w:rsid w:val="001A7265"/>
    <w:rsid w:val="001A7867"/>
    <w:rsid w:val="001B0567"/>
    <w:rsid w:val="001B0A31"/>
    <w:rsid w:val="001B56AA"/>
    <w:rsid w:val="001B5816"/>
    <w:rsid w:val="001B589D"/>
    <w:rsid w:val="001B63B1"/>
    <w:rsid w:val="001B6A86"/>
    <w:rsid w:val="001B77D3"/>
    <w:rsid w:val="001B7E9F"/>
    <w:rsid w:val="001C1222"/>
    <w:rsid w:val="001C1B42"/>
    <w:rsid w:val="001C1C7F"/>
    <w:rsid w:val="001C5289"/>
    <w:rsid w:val="001C758C"/>
    <w:rsid w:val="001D3C33"/>
    <w:rsid w:val="001D41FA"/>
    <w:rsid w:val="001D42FE"/>
    <w:rsid w:val="001D479F"/>
    <w:rsid w:val="001D5D00"/>
    <w:rsid w:val="001D643B"/>
    <w:rsid w:val="001D79DA"/>
    <w:rsid w:val="001E0514"/>
    <w:rsid w:val="001E0C14"/>
    <w:rsid w:val="001E2F4D"/>
    <w:rsid w:val="001E30DE"/>
    <w:rsid w:val="001E3A1D"/>
    <w:rsid w:val="001E460B"/>
    <w:rsid w:val="001E4930"/>
    <w:rsid w:val="001E4FF8"/>
    <w:rsid w:val="001E6F3C"/>
    <w:rsid w:val="001E7A83"/>
    <w:rsid w:val="001F1430"/>
    <w:rsid w:val="001F1A02"/>
    <w:rsid w:val="001F20E1"/>
    <w:rsid w:val="001F32CF"/>
    <w:rsid w:val="001F4F8E"/>
    <w:rsid w:val="00201AA7"/>
    <w:rsid w:val="00202610"/>
    <w:rsid w:val="00202D29"/>
    <w:rsid w:val="0020329A"/>
    <w:rsid w:val="00203A6F"/>
    <w:rsid w:val="0020531F"/>
    <w:rsid w:val="00205461"/>
    <w:rsid w:val="00205DBA"/>
    <w:rsid w:val="00205E5E"/>
    <w:rsid w:val="00206009"/>
    <w:rsid w:val="00210FCC"/>
    <w:rsid w:val="00213B2E"/>
    <w:rsid w:val="0021792A"/>
    <w:rsid w:val="00220AF4"/>
    <w:rsid w:val="00221A5F"/>
    <w:rsid w:val="00223849"/>
    <w:rsid w:val="00224951"/>
    <w:rsid w:val="00230D53"/>
    <w:rsid w:val="002315EB"/>
    <w:rsid w:val="00231A58"/>
    <w:rsid w:val="0023208E"/>
    <w:rsid w:val="0023223C"/>
    <w:rsid w:val="0023252B"/>
    <w:rsid w:val="002345E0"/>
    <w:rsid w:val="0023500D"/>
    <w:rsid w:val="00235D0A"/>
    <w:rsid w:val="002365D2"/>
    <w:rsid w:val="00241D28"/>
    <w:rsid w:val="002429FD"/>
    <w:rsid w:val="0025096D"/>
    <w:rsid w:val="00250EB5"/>
    <w:rsid w:val="00251281"/>
    <w:rsid w:val="00251770"/>
    <w:rsid w:val="00253B57"/>
    <w:rsid w:val="00254181"/>
    <w:rsid w:val="0025423F"/>
    <w:rsid w:val="002544C0"/>
    <w:rsid w:val="00254A47"/>
    <w:rsid w:val="00256571"/>
    <w:rsid w:val="00257B97"/>
    <w:rsid w:val="00260667"/>
    <w:rsid w:val="00264458"/>
    <w:rsid w:val="002663CC"/>
    <w:rsid w:val="002717B2"/>
    <w:rsid w:val="00272FDA"/>
    <w:rsid w:val="00275981"/>
    <w:rsid w:val="00277381"/>
    <w:rsid w:val="002775B5"/>
    <w:rsid w:val="002775CE"/>
    <w:rsid w:val="002802E6"/>
    <w:rsid w:val="00281444"/>
    <w:rsid w:val="0028278D"/>
    <w:rsid w:val="00282E49"/>
    <w:rsid w:val="00283F1C"/>
    <w:rsid w:val="00287DF3"/>
    <w:rsid w:val="0029179D"/>
    <w:rsid w:val="00292CF1"/>
    <w:rsid w:val="00293003"/>
    <w:rsid w:val="002A2709"/>
    <w:rsid w:val="002A40A1"/>
    <w:rsid w:val="002A44B0"/>
    <w:rsid w:val="002A5578"/>
    <w:rsid w:val="002A64E4"/>
    <w:rsid w:val="002A66C2"/>
    <w:rsid w:val="002A756F"/>
    <w:rsid w:val="002B2561"/>
    <w:rsid w:val="002B3368"/>
    <w:rsid w:val="002B35F8"/>
    <w:rsid w:val="002B3C32"/>
    <w:rsid w:val="002B40C7"/>
    <w:rsid w:val="002B6E34"/>
    <w:rsid w:val="002B7B1E"/>
    <w:rsid w:val="002B7BB3"/>
    <w:rsid w:val="002C000D"/>
    <w:rsid w:val="002C0649"/>
    <w:rsid w:val="002C2C86"/>
    <w:rsid w:val="002C32A0"/>
    <w:rsid w:val="002C3815"/>
    <w:rsid w:val="002C4400"/>
    <w:rsid w:val="002C4829"/>
    <w:rsid w:val="002C7C38"/>
    <w:rsid w:val="002D5B1E"/>
    <w:rsid w:val="002D7A17"/>
    <w:rsid w:val="002E1815"/>
    <w:rsid w:val="002E3008"/>
    <w:rsid w:val="002E49FB"/>
    <w:rsid w:val="002E61BB"/>
    <w:rsid w:val="002F2A86"/>
    <w:rsid w:val="002F45C3"/>
    <w:rsid w:val="002F4A14"/>
    <w:rsid w:val="003001FA"/>
    <w:rsid w:val="00302741"/>
    <w:rsid w:val="003028AC"/>
    <w:rsid w:val="00302970"/>
    <w:rsid w:val="00304C9B"/>
    <w:rsid w:val="00305EB7"/>
    <w:rsid w:val="003100B3"/>
    <w:rsid w:val="0031010C"/>
    <w:rsid w:val="0031049A"/>
    <w:rsid w:val="00311DDF"/>
    <w:rsid w:val="00311F7A"/>
    <w:rsid w:val="0031266D"/>
    <w:rsid w:val="00312C62"/>
    <w:rsid w:val="00315C20"/>
    <w:rsid w:val="00315CB7"/>
    <w:rsid w:val="0031757A"/>
    <w:rsid w:val="00321960"/>
    <w:rsid w:val="00323760"/>
    <w:rsid w:val="003246DA"/>
    <w:rsid w:val="0032546C"/>
    <w:rsid w:val="00326321"/>
    <w:rsid w:val="003265DA"/>
    <w:rsid w:val="00327001"/>
    <w:rsid w:val="0033085E"/>
    <w:rsid w:val="00330F6C"/>
    <w:rsid w:val="003310E9"/>
    <w:rsid w:val="00332F8E"/>
    <w:rsid w:val="0033355E"/>
    <w:rsid w:val="00334779"/>
    <w:rsid w:val="00336A5B"/>
    <w:rsid w:val="003373AC"/>
    <w:rsid w:val="00340525"/>
    <w:rsid w:val="00341C9B"/>
    <w:rsid w:val="003426E0"/>
    <w:rsid w:val="00342ECB"/>
    <w:rsid w:val="00343A28"/>
    <w:rsid w:val="00347C4E"/>
    <w:rsid w:val="00350106"/>
    <w:rsid w:val="00350FCA"/>
    <w:rsid w:val="00352207"/>
    <w:rsid w:val="00356545"/>
    <w:rsid w:val="003578BF"/>
    <w:rsid w:val="0036017A"/>
    <w:rsid w:val="003608E8"/>
    <w:rsid w:val="00363320"/>
    <w:rsid w:val="00364B6F"/>
    <w:rsid w:val="0036597F"/>
    <w:rsid w:val="0036604D"/>
    <w:rsid w:val="00367A52"/>
    <w:rsid w:val="00367B23"/>
    <w:rsid w:val="003705A2"/>
    <w:rsid w:val="00371B63"/>
    <w:rsid w:val="00372B18"/>
    <w:rsid w:val="00375244"/>
    <w:rsid w:val="0037541C"/>
    <w:rsid w:val="003755E7"/>
    <w:rsid w:val="00376035"/>
    <w:rsid w:val="0037663F"/>
    <w:rsid w:val="00376F5B"/>
    <w:rsid w:val="00377E84"/>
    <w:rsid w:val="00385AC4"/>
    <w:rsid w:val="00390D52"/>
    <w:rsid w:val="00390F7B"/>
    <w:rsid w:val="0039209A"/>
    <w:rsid w:val="003946CD"/>
    <w:rsid w:val="003A019C"/>
    <w:rsid w:val="003A146D"/>
    <w:rsid w:val="003A2755"/>
    <w:rsid w:val="003A4FC3"/>
    <w:rsid w:val="003A5866"/>
    <w:rsid w:val="003A6E8A"/>
    <w:rsid w:val="003A6EDE"/>
    <w:rsid w:val="003A7D29"/>
    <w:rsid w:val="003B1621"/>
    <w:rsid w:val="003B2DC6"/>
    <w:rsid w:val="003B44EB"/>
    <w:rsid w:val="003B56F2"/>
    <w:rsid w:val="003B6710"/>
    <w:rsid w:val="003C00B2"/>
    <w:rsid w:val="003C1A71"/>
    <w:rsid w:val="003C3C19"/>
    <w:rsid w:val="003C62A4"/>
    <w:rsid w:val="003C720E"/>
    <w:rsid w:val="003D069F"/>
    <w:rsid w:val="003D0D92"/>
    <w:rsid w:val="003D1C30"/>
    <w:rsid w:val="003D271D"/>
    <w:rsid w:val="003D30E0"/>
    <w:rsid w:val="003D46AF"/>
    <w:rsid w:val="003D5073"/>
    <w:rsid w:val="003D5A5A"/>
    <w:rsid w:val="003D5B75"/>
    <w:rsid w:val="003D611B"/>
    <w:rsid w:val="003E1BF3"/>
    <w:rsid w:val="003E2A30"/>
    <w:rsid w:val="003E63C0"/>
    <w:rsid w:val="003E69E4"/>
    <w:rsid w:val="003E7C50"/>
    <w:rsid w:val="003E7F00"/>
    <w:rsid w:val="003F328C"/>
    <w:rsid w:val="003F471E"/>
    <w:rsid w:val="003F6FAE"/>
    <w:rsid w:val="0040144A"/>
    <w:rsid w:val="004014DA"/>
    <w:rsid w:val="004019C4"/>
    <w:rsid w:val="00403D1D"/>
    <w:rsid w:val="004051D1"/>
    <w:rsid w:val="00406141"/>
    <w:rsid w:val="00410B68"/>
    <w:rsid w:val="00412914"/>
    <w:rsid w:val="0041494D"/>
    <w:rsid w:val="00417A30"/>
    <w:rsid w:val="00417B10"/>
    <w:rsid w:val="00417B42"/>
    <w:rsid w:val="004200DC"/>
    <w:rsid w:val="004208B3"/>
    <w:rsid w:val="0042266E"/>
    <w:rsid w:val="0042388C"/>
    <w:rsid w:val="00425240"/>
    <w:rsid w:val="00426104"/>
    <w:rsid w:val="00426112"/>
    <w:rsid w:val="00426260"/>
    <w:rsid w:val="00427ABD"/>
    <w:rsid w:val="00430573"/>
    <w:rsid w:val="00433762"/>
    <w:rsid w:val="00433DA9"/>
    <w:rsid w:val="00433FD6"/>
    <w:rsid w:val="004357F1"/>
    <w:rsid w:val="00436425"/>
    <w:rsid w:val="00436C9B"/>
    <w:rsid w:val="00436DE9"/>
    <w:rsid w:val="00436F72"/>
    <w:rsid w:val="00440449"/>
    <w:rsid w:val="0044106C"/>
    <w:rsid w:val="004421EE"/>
    <w:rsid w:val="0044313C"/>
    <w:rsid w:val="004431B2"/>
    <w:rsid w:val="00443F2D"/>
    <w:rsid w:val="004442E4"/>
    <w:rsid w:val="00445DA1"/>
    <w:rsid w:val="0045044F"/>
    <w:rsid w:val="004506B9"/>
    <w:rsid w:val="0045080A"/>
    <w:rsid w:val="004509B0"/>
    <w:rsid w:val="004513C6"/>
    <w:rsid w:val="00452E66"/>
    <w:rsid w:val="00454E58"/>
    <w:rsid w:val="00456863"/>
    <w:rsid w:val="004622B2"/>
    <w:rsid w:val="00462A85"/>
    <w:rsid w:val="004632A1"/>
    <w:rsid w:val="004662A6"/>
    <w:rsid w:val="0046678D"/>
    <w:rsid w:val="00470413"/>
    <w:rsid w:val="00471313"/>
    <w:rsid w:val="00471933"/>
    <w:rsid w:val="00477F16"/>
    <w:rsid w:val="00480DC8"/>
    <w:rsid w:val="00481905"/>
    <w:rsid w:val="004828A8"/>
    <w:rsid w:val="00482DFA"/>
    <w:rsid w:val="00483AF3"/>
    <w:rsid w:val="00483BC7"/>
    <w:rsid w:val="00484872"/>
    <w:rsid w:val="00486BCA"/>
    <w:rsid w:val="00490EE9"/>
    <w:rsid w:val="00491F43"/>
    <w:rsid w:val="00493CA4"/>
    <w:rsid w:val="0049660D"/>
    <w:rsid w:val="0049792F"/>
    <w:rsid w:val="00497A81"/>
    <w:rsid w:val="004A1C6B"/>
    <w:rsid w:val="004A6B9E"/>
    <w:rsid w:val="004A75B9"/>
    <w:rsid w:val="004A7C9C"/>
    <w:rsid w:val="004B4C3E"/>
    <w:rsid w:val="004B64F2"/>
    <w:rsid w:val="004B7B20"/>
    <w:rsid w:val="004C2657"/>
    <w:rsid w:val="004C53A9"/>
    <w:rsid w:val="004C589F"/>
    <w:rsid w:val="004D11BD"/>
    <w:rsid w:val="004D180A"/>
    <w:rsid w:val="004D2727"/>
    <w:rsid w:val="004D29CE"/>
    <w:rsid w:val="004D484A"/>
    <w:rsid w:val="004D5929"/>
    <w:rsid w:val="004D6ABF"/>
    <w:rsid w:val="004D7BCA"/>
    <w:rsid w:val="004D7F73"/>
    <w:rsid w:val="004E10E0"/>
    <w:rsid w:val="004E3D94"/>
    <w:rsid w:val="004E5973"/>
    <w:rsid w:val="004E5D3A"/>
    <w:rsid w:val="004E6D28"/>
    <w:rsid w:val="004F3792"/>
    <w:rsid w:val="004F5B56"/>
    <w:rsid w:val="004F692D"/>
    <w:rsid w:val="004F74B7"/>
    <w:rsid w:val="004F7D78"/>
    <w:rsid w:val="00500FBE"/>
    <w:rsid w:val="005017B2"/>
    <w:rsid w:val="005020E4"/>
    <w:rsid w:val="005049EC"/>
    <w:rsid w:val="005152FE"/>
    <w:rsid w:val="0051540C"/>
    <w:rsid w:val="005169C5"/>
    <w:rsid w:val="005171E9"/>
    <w:rsid w:val="00517363"/>
    <w:rsid w:val="005174BE"/>
    <w:rsid w:val="005228F0"/>
    <w:rsid w:val="0052301F"/>
    <w:rsid w:val="00523C8E"/>
    <w:rsid w:val="00524681"/>
    <w:rsid w:val="005246BB"/>
    <w:rsid w:val="00524B71"/>
    <w:rsid w:val="00526ABB"/>
    <w:rsid w:val="0053018D"/>
    <w:rsid w:val="00530B45"/>
    <w:rsid w:val="005318A2"/>
    <w:rsid w:val="0053309D"/>
    <w:rsid w:val="00533B17"/>
    <w:rsid w:val="005353F6"/>
    <w:rsid w:val="00536899"/>
    <w:rsid w:val="00540A81"/>
    <w:rsid w:val="00542286"/>
    <w:rsid w:val="005426E7"/>
    <w:rsid w:val="00542882"/>
    <w:rsid w:val="005428B9"/>
    <w:rsid w:val="00546DFA"/>
    <w:rsid w:val="0055086B"/>
    <w:rsid w:val="005519A1"/>
    <w:rsid w:val="005525D3"/>
    <w:rsid w:val="005537BD"/>
    <w:rsid w:val="00554525"/>
    <w:rsid w:val="00556C9E"/>
    <w:rsid w:val="00556CD2"/>
    <w:rsid w:val="005577AF"/>
    <w:rsid w:val="005600F6"/>
    <w:rsid w:val="0056026D"/>
    <w:rsid w:val="00562124"/>
    <w:rsid w:val="005673CA"/>
    <w:rsid w:val="00567907"/>
    <w:rsid w:val="00572103"/>
    <w:rsid w:val="00572BAC"/>
    <w:rsid w:val="00572F04"/>
    <w:rsid w:val="00573F3C"/>
    <w:rsid w:val="00575162"/>
    <w:rsid w:val="00575EDC"/>
    <w:rsid w:val="0058151C"/>
    <w:rsid w:val="0058152F"/>
    <w:rsid w:val="005845D0"/>
    <w:rsid w:val="00585053"/>
    <w:rsid w:val="00585293"/>
    <w:rsid w:val="00591852"/>
    <w:rsid w:val="00592284"/>
    <w:rsid w:val="00592472"/>
    <w:rsid w:val="00593539"/>
    <w:rsid w:val="005942A1"/>
    <w:rsid w:val="005946F7"/>
    <w:rsid w:val="005979BB"/>
    <w:rsid w:val="005A03CA"/>
    <w:rsid w:val="005A1FCD"/>
    <w:rsid w:val="005A3933"/>
    <w:rsid w:val="005A3C80"/>
    <w:rsid w:val="005A6025"/>
    <w:rsid w:val="005A71E9"/>
    <w:rsid w:val="005A7321"/>
    <w:rsid w:val="005A7EFA"/>
    <w:rsid w:val="005B2E8E"/>
    <w:rsid w:val="005B43C1"/>
    <w:rsid w:val="005B56C6"/>
    <w:rsid w:val="005B70FF"/>
    <w:rsid w:val="005B7ADA"/>
    <w:rsid w:val="005C09A9"/>
    <w:rsid w:val="005C1327"/>
    <w:rsid w:val="005C29CF"/>
    <w:rsid w:val="005C391E"/>
    <w:rsid w:val="005C42C7"/>
    <w:rsid w:val="005C513E"/>
    <w:rsid w:val="005C74A8"/>
    <w:rsid w:val="005C7C15"/>
    <w:rsid w:val="005D1291"/>
    <w:rsid w:val="005D1C83"/>
    <w:rsid w:val="005D22FD"/>
    <w:rsid w:val="005D3333"/>
    <w:rsid w:val="005D5AA0"/>
    <w:rsid w:val="005E1D58"/>
    <w:rsid w:val="005E2AB1"/>
    <w:rsid w:val="005E3634"/>
    <w:rsid w:val="005E7FEE"/>
    <w:rsid w:val="005F223B"/>
    <w:rsid w:val="005F376C"/>
    <w:rsid w:val="005F4414"/>
    <w:rsid w:val="005F7F07"/>
    <w:rsid w:val="00602167"/>
    <w:rsid w:val="00605150"/>
    <w:rsid w:val="00607E15"/>
    <w:rsid w:val="006107D8"/>
    <w:rsid w:val="00611CFD"/>
    <w:rsid w:val="00614273"/>
    <w:rsid w:val="00614A76"/>
    <w:rsid w:val="00614BAA"/>
    <w:rsid w:val="006156D2"/>
    <w:rsid w:val="00615EA1"/>
    <w:rsid w:val="006163F4"/>
    <w:rsid w:val="0061667F"/>
    <w:rsid w:val="00616A96"/>
    <w:rsid w:val="0061729D"/>
    <w:rsid w:val="006212FA"/>
    <w:rsid w:val="0062399E"/>
    <w:rsid w:val="00623A2C"/>
    <w:rsid w:val="00623D76"/>
    <w:rsid w:val="00624E72"/>
    <w:rsid w:val="00625794"/>
    <w:rsid w:val="006261B1"/>
    <w:rsid w:val="00627723"/>
    <w:rsid w:val="00627E3B"/>
    <w:rsid w:val="006310D9"/>
    <w:rsid w:val="00632CED"/>
    <w:rsid w:val="0063375A"/>
    <w:rsid w:val="00633791"/>
    <w:rsid w:val="00635736"/>
    <w:rsid w:val="00636CC9"/>
    <w:rsid w:val="00636EC4"/>
    <w:rsid w:val="006414DA"/>
    <w:rsid w:val="00641CE8"/>
    <w:rsid w:val="006459A9"/>
    <w:rsid w:val="00646F7A"/>
    <w:rsid w:val="006519EF"/>
    <w:rsid w:val="006527A3"/>
    <w:rsid w:val="00653B2B"/>
    <w:rsid w:val="006542F3"/>
    <w:rsid w:val="00654C68"/>
    <w:rsid w:val="00655094"/>
    <w:rsid w:val="00655920"/>
    <w:rsid w:val="006561E1"/>
    <w:rsid w:val="0065700A"/>
    <w:rsid w:val="0065706E"/>
    <w:rsid w:val="0066008A"/>
    <w:rsid w:val="00660A31"/>
    <w:rsid w:val="006623BC"/>
    <w:rsid w:val="00665189"/>
    <w:rsid w:val="00665F7B"/>
    <w:rsid w:val="006724AC"/>
    <w:rsid w:val="006734D8"/>
    <w:rsid w:val="00673B81"/>
    <w:rsid w:val="00673F2F"/>
    <w:rsid w:val="006762BA"/>
    <w:rsid w:val="006766D3"/>
    <w:rsid w:val="0068056B"/>
    <w:rsid w:val="00680CA2"/>
    <w:rsid w:val="00682318"/>
    <w:rsid w:val="00683016"/>
    <w:rsid w:val="006839ED"/>
    <w:rsid w:val="0069037E"/>
    <w:rsid w:val="0069120C"/>
    <w:rsid w:val="006919F1"/>
    <w:rsid w:val="00692861"/>
    <w:rsid w:val="006950D0"/>
    <w:rsid w:val="00695A37"/>
    <w:rsid w:val="00697ED5"/>
    <w:rsid w:val="006A0F03"/>
    <w:rsid w:val="006A1506"/>
    <w:rsid w:val="006A1A72"/>
    <w:rsid w:val="006A34B8"/>
    <w:rsid w:val="006A411F"/>
    <w:rsid w:val="006A5141"/>
    <w:rsid w:val="006A518C"/>
    <w:rsid w:val="006A58D8"/>
    <w:rsid w:val="006A774F"/>
    <w:rsid w:val="006B026D"/>
    <w:rsid w:val="006B0C47"/>
    <w:rsid w:val="006B16B8"/>
    <w:rsid w:val="006B17CC"/>
    <w:rsid w:val="006B213A"/>
    <w:rsid w:val="006B2148"/>
    <w:rsid w:val="006B2475"/>
    <w:rsid w:val="006B29FA"/>
    <w:rsid w:val="006B6392"/>
    <w:rsid w:val="006B7EAD"/>
    <w:rsid w:val="006C05B7"/>
    <w:rsid w:val="006C0CF2"/>
    <w:rsid w:val="006C17A5"/>
    <w:rsid w:val="006C5448"/>
    <w:rsid w:val="006D0FC0"/>
    <w:rsid w:val="006D12CA"/>
    <w:rsid w:val="006D2D29"/>
    <w:rsid w:val="006D582D"/>
    <w:rsid w:val="006D744C"/>
    <w:rsid w:val="006E06F7"/>
    <w:rsid w:val="006E0C21"/>
    <w:rsid w:val="006E7246"/>
    <w:rsid w:val="006F06FB"/>
    <w:rsid w:val="006F12D6"/>
    <w:rsid w:val="006F133F"/>
    <w:rsid w:val="006F1894"/>
    <w:rsid w:val="006F2245"/>
    <w:rsid w:val="006F2481"/>
    <w:rsid w:val="006F2658"/>
    <w:rsid w:val="006F476D"/>
    <w:rsid w:val="006F58B9"/>
    <w:rsid w:val="006F6853"/>
    <w:rsid w:val="007008BF"/>
    <w:rsid w:val="00703F9B"/>
    <w:rsid w:val="00704935"/>
    <w:rsid w:val="00705C1E"/>
    <w:rsid w:val="007061C6"/>
    <w:rsid w:val="007142BE"/>
    <w:rsid w:val="007168C3"/>
    <w:rsid w:val="007168F7"/>
    <w:rsid w:val="00717490"/>
    <w:rsid w:val="00720CA1"/>
    <w:rsid w:val="00722FC1"/>
    <w:rsid w:val="00725283"/>
    <w:rsid w:val="00726655"/>
    <w:rsid w:val="0073338F"/>
    <w:rsid w:val="007334BB"/>
    <w:rsid w:val="00735786"/>
    <w:rsid w:val="00737744"/>
    <w:rsid w:val="00740806"/>
    <w:rsid w:val="00740878"/>
    <w:rsid w:val="00740962"/>
    <w:rsid w:val="00742D8B"/>
    <w:rsid w:val="00742E78"/>
    <w:rsid w:val="00745D27"/>
    <w:rsid w:val="007463D0"/>
    <w:rsid w:val="00753396"/>
    <w:rsid w:val="00757A32"/>
    <w:rsid w:val="00763BC9"/>
    <w:rsid w:val="00765612"/>
    <w:rsid w:val="00766F00"/>
    <w:rsid w:val="00767025"/>
    <w:rsid w:val="00767BD4"/>
    <w:rsid w:val="0077570A"/>
    <w:rsid w:val="0077748B"/>
    <w:rsid w:val="007809FB"/>
    <w:rsid w:val="00781076"/>
    <w:rsid w:val="0078226B"/>
    <w:rsid w:val="00782DE0"/>
    <w:rsid w:val="00782DE8"/>
    <w:rsid w:val="00782F5C"/>
    <w:rsid w:val="007878EF"/>
    <w:rsid w:val="0079008B"/>
    <w:rsid w:val="00790892"/>
    <w:rsid w:val="007922B2"/>
    <w:rsid w:val="007943B9"/>
    <w:rsid w:val="0079541B"/>
    <w:rsid w:val="00797203"/>
    <w:rsid w:val="007976BE"/>
    <w:rsid w:val="007A1833"/>
    <w:rsid w:val="007A2B97"/>
    <w:rsid w:val="007A3CE5"/>
    <w:rsid w:val="007A3EF2"/>
    <w:rsid w:val="007A4F75"/>
    <w:rsid w:val="007A62E0"/>
    <w:rsid w:val="007A7A9C"/>
    <w:rsid w:val="007A7F4E"/>
    <w:rsid w:val="007B0062"/>
    <w:rsid w:val="007B5DF1"/>
    <w:rsid w:val="007B6F11"/>
    <w:rsid w:val="007B72A7"/>
    <w:rsid w:val="007B7CAD"/>
    <w:rsid w:val="007C3BF0"/>
    <w:rsid w:val="007C40E6"/>
    <w:rsid w:val="007C4D9D"/>
    <w:rsid w:val="007C4E17"/>
    <w:rsid w:val="007C7150"/>
    <w:rsid w:val="007D0449"/>
    <w:rsid w:val="007D1DFA"/>
    <w:rsid w:val="007D2FA3"/>
    <w:rsid w:val="007D414D"/>
    <w:rsid w:val="007E0C86"/>
    <w:rsid w:val="007E0CE0"/>
    <w:rsid w:val="007E3467"/>
    <w:rsid w:val="007E3B9D"/>
    <w:rsid w:val="007E3DFB"/>
    <w:rsid w:val="007E4389"/>
    <w:rsid w:val="007E4C7B"/>
    <w:rsid w:val="007E59EB"/>
    <w:rsid w:val="007E5EB2"/>
    <w:rsid w:val="007E6889"/>
    <w:rsid w:val="007E6D06"/>
    <w:rsid w:val="007E6ED1"/>
    <w:rsid w:val="007F288A"/>
    <w:rsid w:val="007F2AF0"/>
    <w:rsid w:val="007F40C6"/>
    <w:rsid w:val="007F448E"/>
    <w:rsid w:val="007F7045"/>
    <w:rsid w:val="007F7B7E"/>
    <w:rsid w:val="0080447B"/>
    <w:rsid w:val="008057C4"/>
    <w:rsid w:val="0080707B"/>
    <w:rsid w:val="00807442"/>
    <w:rsid w:val="00807617"/>
    <w:rsid w:val="0081034E"/>
    <w:rsid w:val="00810FBB"/>
    <w:rsid w:val="00810FE9"/>
    <w:rsid w:val="00811F92"/>
    <w:rsid w:val="00812CAA"/>
    <w:rsid w:val="00813CA4"/>
    <w:rsid w:val="00814366"/>
    <w:rsid w:val="008145C8"/>
    <w:rsid w:val="00816547"/>
    <w:rsid w:val="00821225"/>
    <w:rsid w:val="00821B2D"/>
    <w:rsid w:val="008226F8"/>
    <w:rsid w:val="00822822"/>
    <w:rsid w:val="0082345F"/>
    <w:rsid w:val="00825B8B"/>
    <w:rsid w:val="00830A59"/>
    <w:rsid w:val="00830AA2"/>
    <w:rsid w:val="00832E02"/>
    <w:rsid w:val="00840721"/>
    <w:rsid w:val="00842989"/>
    <w:rsid w:val="00842B21"/>
    <w:rsid w:val="008447EA"/>
    <w:rsid w:val="00850137"/>
    <w:rsid w:val="00851097"/>
    <w:rsid w:val="00851A29"/>
    <w:rsid w:val="00854CA8"/>
    <w:rsid w:val="00855EA7"/>
    <w:rsid w:val="00860232"/>
    <w:rsid w:val="0086044F"/>
    <w:rsid w:val="00860836"/>
    <w:rsid w:val="00863180"/>
    <w:rsid w:val="008633B6"/>
    <w:rsid w:val="008665A8"/>
    <w:rsid w:val="00872E3F"/>
    <w:rsid w:val="00874247"/>
    <w:rsid w:val="008766DC"/>
    <w:rsid w:val="008822CA"/>
    <w:rsid w:val="00885D2B"/>
    <w:rsid w:val="00885EA3"/>
    <w:rsid w:val="0088628D"/>
    <w:rsid w:val="00887CB4"/>
    <w:rsid w:val="00890031"/>
    <w:rsid w:val="00890D69"/>
    <w:rsid w:val="008930B0"/>
    <w:rsid w:val="0089371A"/>
    <w:rsid w:val="0089371B"/>
    <w:rsid w:val="008A0850"/>
    <w:rsid w:val="008A0E66"/>
    <w:rsid w:val="008A3968"/>
    <w:rsid w:val="008A452B"/>
    <w:rsid w:val="008B08F2"/>
    <w:rsid w:val="008B1274"/>
    <w:rsid w:val="008B4640"/>
    <w:rsid w:val="008B5367"/>
    <w:rsid w:val="008B5AED"/>
    <w:rsid w:val="008C0ED5"/>
    <w:rsid w:val="008C22FC"/>
    <w:rsid w:val="008C28B5"/>
    <w:rsid w:val="008C28F6"/>
    <w:rsid w:val="008C53D7"/>
    <w:rsid w:val="008C79C0"/>
    <w:rsid w:val="008D0F2D"/>
    <w:rsid w:val="008D1A90"/>
    <w:rsid w:val="008D1CE4"/>
    <w:rsid w:val="008D22AD"/>
    <w:rsid w:val="008D60B9"/>
    <w:rsid w:val="008D6FA1"/>
    <w:rsid w:val="008D73BD"/>
    <w:rsid w:val="008D745E"/>
    <w:rsid w:val="008D7617"/>
    <w:rsid w:val="008D7CB8"/>
    <w:rsid w:val="008E1C6A"/>
    <w:rsid w:val="008E45B8"/>
    <w:rsid w:val="008E7C2E"/>
    <w:rsid w:val="008F3E87"/>
    <w:rsid w:val="008F52F0"/>
    <w:rsid w:val="008F5F4D"/>
    <w:rsid w:val="008F704D"/>
    <w:rsid w:val="00904255"/>
    <w:rsid w:val="00904566"/>
    <w:rsid w:val="00904C08"/>
    <w:rsid w:val="009057EB"/>
    <w:rsid w:val="00910091"/>
    <w:rsid w:val="009110B4"/>
    <w:rsid w:val="00914D62"/>
    <w:rsid w:val="00915712"/>
    <w:rsid w:val="00916599"/>
    <w:rsid w:val="00925CCD"/>
    <w:rsid w:val="00926690"/>
    <w:rsid w:val="00926E3E"/>
    <w:rsid w:val="0093194C"/>
    <w:rsid w:val="00931F26"/>
    <w:rsid w:val="00932120"/>
    <w:rsid w:val="0093227E"/>
    <w:rsid w:val="00934ADF"/>
    <w:rsid w:val="00940750"/>
    <w:rsid w:val="0094344C"/>
    <w:rsid w:val="009445B8"/>
    <w:rsid w:val="00944844"/>
    <w:rsid w:val="00945011"/>
    <w:rsid w:val="009476F1"/>
    <w:rsid w:val="00947AF6"/>
    <w:rsid w:val="009506F2"/>
    <w:rsid w:val="00950939"/>
    <w:rsid w:val="00951276"/>
    <w:rsid w:val="00952535"/>
    <w:rsid w:val="00954D8D"/>
    <w:rsid w:val="00955A37"/>
    <w:rsid w:val="00955CEE"/>
    <w:rsid w:val="0095636E"/>
    <w:rsid w:val="009567C2"/>
    <w:rsid w:val="00957CFD"/>
    <w:rsid w:val="0096436C"/>
    <w:rsid w:val="00964D51"/>
    <w:rsid w:val="00965A6A"/>
    <w:rsid w:val="00966C05"/>
    <w:rsid w:val="0097333C"/>
    <w:rsid w:val="00973D36"/>
    <w:rsid w:val="00974AED"/>
    <w:rsid w:val="0097513B"/>
    <w:rsid w:val="0097605D"/>
    <w:rsid w:val="0097675D"/>
    <w:rsid w:val="00976FC1"/>
    <w:rsid w:val="00980A45"/>
    <w:rsid w:val="00981687"/>
    <w:rsid w:val="0098385F"/>
    <w:rsid w:val="00995DA4"/>
    <w:rsid w:val="009963AF"/>
    <w:rsid w:val="00997AD8"/>
    <w:rsid w:val="00997DAF"/>
    <w:rsid w:val="009A0E30"/>
    <w:rsid w:val="009A1478"/>
    <w:rsid w:val="009A2E58"/>
    <w:rsid w:val="009A48B9"/>
    <w:rsid w:val="009A6133"/>
    <w:rsid w:val="009B1944"/>
    <w:rsid w:val="009B1D25"/>
    <w:rsid w:val="009B2381"/>
    <w:rsid w:val="009B262B"/>
    <w:rsid w:val="009B272F"/>
    <w:rsid w:val="009B3325"/>
    <w:rsid w:val="009B3B0B"/>
    <w:rsid w:val="009B52C0"/>
    <w:rsid w:val="009B6130"/>
    <w:rsid w:val="009B6BE9"/>
    <w:rsid w:val="009C11DD"/>
    <w:rsid w:val="009C2622"/>
    <w:rsid w:val="009C460C"/>
    <w:rsid w:val="009C5872"/>
    <w:rsid w:val="009C5DA7"/>
    <w:rsid w:val="009C77A9"/>
    <w:rsid w:val="009D0440"/>
    <w:rsid w:val="009D09EB"/>
    <w:rsid w:val="009D1F0A"/>
    <w:rsid w:val="009D2BB4"/>
    <w:rsid w:val="009D3E8F"/>
    <w:rsid w:val="009D4C23"/>
    <w:rsid w:val="009D5E20"/>
    <w:rsid w:val="009D60F2"/>
    <w:rsid w:val="009D73B3"/>
    <w:rsid w:val="009E033A"/>
    <w:rsid w:val="009E0FBC"/>
    <w:rsid w:val="009E14A5"/>
    <w:rsid w:val="009E4AC7"/>
    <w:rsid w:val="009E4B71"/>
    <w:rsid w:val="009E4E8E"/>
    <w:rsid w:val="009E53CC"/>
    <w:rsid w:val="009E5DD3"/>
    <w:rsid w:val="009E6006"/>
    <w:rsid w:val="009E6796"/>
    <w:rsid w:val="009E7330"/>
    <w:rsid w:val="009F3453"/>
    <w:rsid w:val="009F368E"/>
    <w:rsid w:val="009F7093"/>
    <w:rsid w:val="009F7CF5"/>
    <w:rsid w:val="00A0340B"/>
    <w:rsid w:val="00A04F39"/>
    <w:rsid w:val="00A1133B"/>
    <w:rsid w:val="00A11EA9"/>
    <w:rsid w:val="00A11F7F"/>
    <w:rsid w:val="00A12182"/>
    <w:rsid w:val="00A133E6"/>
    <w:rsid w:val="00A1551F"/>
    <w:rsid w:val="00A16DBF"/>
    <w:rsid w:val="00A24DD5"/>
    <w:rsid w:val="00A31DE3"/>
    <w:rsid w:val="00A3239D"/>
    <w:rsid w:val="00A323A2"/>
    <w:rsid w:val="00A326CD"/>
    <w:rsid w:val="00A35F79"/>
    <w:rsid w:val="00A36881"/>
    <w:rsid w:val="00A40E62"/>
    <w:rsid w:val="00A425C0"/>
    <w:rsid w:val="00A42C0E"/>
    <w:rsid w:val="00A435A9"/>
    <w:rsid w:val="00A43A3A"/>
    <w:rsid w:val="00A444E7"/>
    <w:rsid w:val="00A50E59"/>
    <w:rsid w:val="00A51686"/>
    <w:rsid w:val="00A520D7"/>
    <w:rsid w:val="00A52B66"/>
    <w:rsid w:val="00A5400A"/>
    <w:rsid w:val="00A5654F"/>
    <w:rsid w:val="00A63336"/>
    <w:rsid w:val="00A64894"/>
    <w:rsid w:val="00A65A16"/>
    <w:rsid w:val="00A70FF7"/>
    <w:rsid w:val="00A718DE"/>
    <w:rsid w:val="00A755B0"/>
    <w:rsid w:val="00A75F26"/>
    <w:rsid w:val="00A7661C"/>
    <w:rsid w:val="00A76945"/>
    <w:rsid w:val="00A8214D"/>
    <w:rsid w:val="00A86834"/>
    <w:rsid w:val="00A90762"/>
    <w:rsid w:val="00A90F24"/>
    <w:rsid w:val="00A93334"/>
    <w:rsid w:val="00A9472C"/>
    <w:rsid w:val="00A94D78"/>
    <w:rsid w:val="00A95E3B"/>
    <w:rsid w:val="00A965E0"/>
    <w:rsid w:val="00A96958"/>
    <w:rsid w:val="00A97728"/>
    <w:rsid w:val="00A97C79"/>
    <w:rsid w:val="00AA0F4F"/>
    <w:rsid w:val="00AA1C9C"/>
    <w:rsid w:val="00AA3562"/>
    <w:rsid w:val="00AA3E87"/>
    <w:rsid w:val="00AA59F2"/>
    <w:rsid w:val="00AA6738"/>
    <w:rsid w:val="00AA72C1"/>
    <w:rsid w:val="00AB0318"/>
    <w:rsid w:val="00AB203D"/>
    <w:rsid w:val="00AB7014"/>
    <w:rsid w:val="00AB78AA"/>
    <w:rsid w:val="00AC14C3"/>
    <w:rsid w:val="00AC2A60"/>
    <w:rsid w:val="00AC2CF6"/>
    <w:rsid w:val="00AD0674"/>
    <w:rsid w:val="00AD14B8"/>
    <w:rsid w:val="00AD1E45"/>
    <w:rsid w:val="00AD6954"/>
    <w:rsid w:val="00AD70FD"/>
    <w:rsid w:val="00AD7D20"/>
    <w:rsid w:val="00AE05BE"/>
    <w:rsid w:val="00AE1A30"/>
    <w:rsid w:val="00AE1D0B"/>
    <w:rsid w:val="00AE1F92"/>
    <w:rsid w:val="00AE3F25"/>
    <w:rsid w:val="00AE6299"/>
    <w:rsid w:val="00AE7F3B"/>
    <w:rsid w:val="00AF3F9B"/>
    <w:rsid w:val="00AF5075"/>
    <w:rsid w:val="00AF513D"/>
    <w:rsid w:val="00AF65B3"/>
    <w:rsid w:val="00AF6CDD"/>
    <w:rsid w:val="00AF7785"/>
    <w:rsid w:val="00B0166E"/>
    <w:rsid w:val="00B020EE"/>
    <w:rsid w:val="00B03154"/>
    <w:rsid w:val="00B033B0"/>
    <w:rsid w:val="00B0375A"/>
    <w:rsid w:val="00B11875"/>
    <w:rsid w:val="00B12BC4"/>
    <w:rsid w:val="00B130B8"/>
    <w:rsid w:val="00B1364C"/>
    <w:rsid w:val="00B153AF"/>
    <w:rsid w:val="00B1706F"/>
    <w:rsid w:val="00B17E03"/>
    <w:rsid w:val="00B21C0A"/>
    <w:rsid w:val="00B22514"/>
    <w:rsid w:val="00B24124"/>
    <w:rsid w:val="00B253E6"/>
    <w:rsid w:val="00B304C2"/>
    <w:rsid w:val="00B30938"/>
    <w:rsid w:val="00B30E22"/>
    <w:rsid w:val="00B32C71"/>
    <w:rsid w:val="00B33B20"/>
    <w:rsid w:val="00B34DCA"/>
    <w:rsid w:val="00B3560A"/>
    <w:rsid w:val="00B35CAC"/>
    <w:rsid w:val="00B372CB"/>
    <w:rsid w:val="00B41116"/>
    <w:rsid w:val="00B467F9"/>
    <w:rsid w:val="00B47BD2"/>
    <w:rsid w:val="00B517FB"/>
    <w:rsid w:val="00B54746"/>
    <w:rsid w:val="00B576C6"/>
    <w:rsid w:val="00B60B0A"/>
    <w:rsid w:val="00B62189"/>
    <w:rsid w:val="00B62C88"/>
    <w:rsid w:val="00B6523E"/>
    <w:rsid w:val="00B66B2A"/>
    <w:rsid w:val="00B677F6"/>
    <w:rsid w:val="00B71695"/>
    <w:rsid w:val="00B71D9A"/>
    <w:rsid w:val="00B72036"/>
    <w:rsid w:val="00B73944"/>
    <w:rsid w:val="00B73B3F"/>
    <w:rsid w:val="00B75A03"/>
    <w:rsid w:val="00B80AED"/>
    <w:rsid w:val="00B82CB1"/>
    <w:rsid w:val="00B85B7E"/>
    <w:rsid w:val="00B90139"/>
    <w:rsid w:val="00B9032A"/>
    <w:rsid w:val="00B90B77"/>
    <w:rsid w:val="00B92F90"/>
    <w:rsid w:val="00B93D69"/>
    <w:rsid w:val="00B9413C"/>
    <w:rsid w:val="00B94387"/>
    <w:rsid w:val="00B96EDC"/>
    <w:rsid w:val="00B97364"/>
    <w:rsid w:val="00B97DA6"/>
    <w:rsid w:val="00BA135B"/>
    <w:rsid w:val="00BA2D73"/>
    <w:rsid w:val="00BA3995"/>
    <w:rsid w:val="00BA570C"/>
    <w:rsid w:val="00BA6451"/>
    <w:rsid w:val="00BA6823"/>
    <w:rsid w:val="00BA6B97"/>
    <w:rsid w:val="00BB0E9C"/>
    <w:rsid w:val="00BB1D5D"/>
    <w:rsid w:val="00BB2D53"/>
    <w:rsid w:val="00BB4F1E"/>
    <w:rsid w:val="00BB4F81"/>
    <w:rsid w:val="00BB5F4B"/>
    <w:rsid w:val="00BB653A"/>
    <w:rsid w:val="00BB76E4"/>
    <w:rsid w:val="00BC460D"/>
    <w:rsid w:val="00BC52F3"/>
    <w:rsid w:val="00BC54F9"/>
    <w:rsid w:val="00BC56D4"/>
    <w:rsid w:val="00BD1F84"/>
    <w:rsid w:val="00BD208C"/>
    <w:rsid w:val="00BD2CF4"/>
    <w:rsid w:val="00BD408A"/>
    <w:rsid w:val="00BD5FB6"/>
    <w:rsid w:val="00BD63C3"/>
    <w:rsid w:val="00BD702E"/>
    <w:rsid w:val="00BE03E1"/>
    <w:rsid w:val="00BE4CDE"/>
    <w:rsid w:val="00BE5F62"/>
    <w:rsid w:val="00BE6C82"/>
    <w:rsid w:val="00BE7040"/>
    <w:rsid w:val="00BE730B"/>
    <w:rsid w:val="00BF0A41"/>
    <w:rsid w:val="00BF0CF9"/>
    <w:rsid w:val="00BF140E"/>
    <w:rsid w:val="00BF29B6"/>
    <w:rsid w:val="00BF47C3"/>
    <w:rsid w:val="00BF4875"/>
    <w:rsid w:val="00C00335"/>
    <w:rsid w:val="00C0070E"/>
    <w:rsid w:val="00C00DE5"/>
    <w:rsid w:val="00C05610"/>
    <w:rsid w:val="00C0685B"/>
    <w:rsid w:val="00C13751"/>
    <w:rsid w:val="00C15551"/>
    <w:rsid w:val="00C2080B"/>
    <w:rsid w:val="00C20EF2"/>
    <w:rsid w:val="00C21736"/>
    <w:rsid w:val="00C22645"/>
    <w:rsid w:val="00C22ECE"/>
    <w:rsid w:val="00C23B14"/>
    <w:rsid w:val="00C23EF8"/>
    <w:rsid w:val="00C24B87"/>
    <w:rsid w:val="00C25459"/>
    <w:rsid w:val="00C27F6B"/>
    <w:rsid w:val="00C27FB3"/>
    <w:rsid w:val="00C31ECA"/>
    <w:rsid w:val="00C326D3"/>
    <w:rsid w:val="00C3297F"/>
    <w:rsid w:val="00C352BB"/>
    <w:rsid w:val="00C36307"/>
    <w:rsid w:val="00C40B0F"/>
    <w:rsid w:val="00C4166F"/>
    <w:rsid w:val="00C44C99"/>
    <w:rsid w:val="00C45FCD"/>
    <w:rsid w:val="00C47D76"/>
    <w:rsid w:val="00C50D24"/>
    <w:rsid w:val="00C53EA3"/>
    <w:rsid w:val="00C540F1"/>
    <w:rsid w:val="00C544EC"/>
    <w:rsid w:val="00C567BA"/>
    <w:rsid w:val="00C56D04"/>
    <w:rsid w:val="00C601DE"/>
    <w:rsid w:val="00C63BFE"/>
    <w:rsid w:val="00C63F3D"/>
    <w:rsid w:val="00C63FA1"/>
    <w:rsid w:val="00C65F2A"/>
    <w:rsid w:val="00C66A28"/>
    <w:rsid w:val="00C67268"/>
    <w:rsid w:val="00C67CB0"/>
    <w:rsid w:val="00C70961"/>
    <w:rsid w:val="00C7244C"/>
    <w:rsid w:val="00C72A5B"/>
    <w:rsid w:val="00C73814"/>
    <w:rsid w:val="00C75155"/>
    <w:rsid w:val="00C77193"/>
    <w:rsid w:val="00C8526D"/>
    <w:rsid w:val="00C85CCE"/>
    <w:rsid w:val="00C86739"/>
    <w:rsid w:val="00C87164"/>
    <w:rsid w:val="00C9015F"/>
    <w:rsid w:val="00C92487"/>
    <w:rsid w:val="00C9303E"/>
    <w:rsid w:val="00C93044"/>
    <w:rsid w:val="00C94B84"/>
    <w:rsid w:val="00C95EC6"/>
    <w:rsid w:val="00C96474"/>
    <w:rsid w:val="00CA0AE9"/>
    <w:rsid w:val="00CA0DC8"/>
    <w:rsid w:val="00CA188B"/>
    <w:rsid w:val="00CA3CD8"/>
    <w:rsid w:val="00CA42DF"/>
    <w:rsid w:val="00CA5ADB"/>
    <w:rsid w:val="00CA5DA3"/>
    <w:rsid w:val="00CB2C3D"/>
    <w:rsid w:val="00CB4416"/>
    <w:rsid w:val="00CB654B"/>
    <w:rsid w:val="00CC082E"/>
    <w:rsid w:val="00CC54C1"/>
    <w:rsid w:val="00CC606B"/>
    <w:rsid w:val="00CC63D0"/>
    <w:rsid w:val="00CC6B2B"/>
    <w:rsid w:val="00CD17A2"/>
    <w:rsid w:val="00CD2539"/>
    <w:rsid w:val="00CD26D2"/>
    <w:rsid w:val="00CD3DA3"/>
    <w:rsid w:val="00CD3F7D"/>
    <w:rsid w:val="00CD3FA4"/>
    <w:rsid w:val="00CD77B6"/>
    <w:rsid w:val="00CD7FE4"/>
    <w:rsid w:val="00CE1D43"/>
    <w:rsid w:val="00CE287A"/>
    <w:rsid w:val="00CE43CF"/>
    <w:rsid w:val="00CE4B23"/>
    <w:rsid w:val="00CF0643"/>
    <w:rsid w:val="00CF2272"/>
    <w:rsid w:val="00CF24E4"/>
    <w:rsid w:val="00CF46FA"/>
    <w:rsid w:val="00CF52D7"/>
    <w:rsid w:val="00CF56A7"/>
    <w:rsid w:val="00CF6DD3"/>
    <w:rsid w:val="00CF71BD"/>
    <w:rsid w:val="00D014B0"/>
    <w:rsid w:val="00D01988"/>
    <w:rsid w:val="00D06C1D"/>
    <w:rsid w:val="00D077A5"/>
    <w:rsid w:val="00D10A49"/>
    <w:rsid w:val="00D10A6D"/>
    <w:rsid w:val="00D11349"/>
    <w:rsid w:val="00D1303C"/>
    <w:rsid w:val="00D14E72"/>
    <w:rsid w:val="00D157BE"/>
    <w:rsid w:val="00D16EEB"/>
    <w:rsid w:val="00D2036B"/>
    <w:rsid w:val="00D2158A"/>
    <w:rsid w:val="00D23A42"/>
    <w:rsid w:val="00D23E58"/>
    <w:rsid w:val="00D2616E"/>
    <w:rsid w:val="00D26849"/>
    <w:rsid w:val="00D2701C"/>
    <w:rsid w:val="00D27907"/>
    <w:rsid w:val="00D32C57"/>
    <w:rsid w:val="00D32FF3"/>
    <w:rsid w:val="00D3359D"/>
    <w:rsid w:val="00D353EC"/>
    <w:rsid w:val="00D35566"/>
    <w:rsid w:val="00D3616B"/>
    <w:rsid w:val="00D37189"/>
    <w:rsid w:val="00D37CA5"/>
    <w:rsid w:val="00D40998"/>
    <w:rsid w:val="00D40BC0"/>
    <w:rsid w:val="00D41317"/>
    <w:rsid w:val="00D41BD2"/>
    <w:rsid w:val="00D44A54"/>
    <w:rsid w:val="00D4631A"/>
    <w:rsid w:val="00D4634F"/>
    <w:rsid w:val="00D466D4"/>
    <w:rsid w:val="00D46B4C"/>
    <w:rsid w:val="00D47CF0"/>
    <w:rsid w:val="00D512E3"/>
    <w:rsid w:val="00D51893"/>
    <w:rsid w:val="00D525A5"/>
    <w:rsid w:val="00D544EE"/>
    <w:rsid w:val="00D54916"/>
    <w:rsid w:val="00D60DCC"/>
    <w:rsid w:val="00D613A5"/>
    <w:rsid w:val="00D61E50"/>
    <w:rsid w:val="00D63ACE"/>
    <w:rsid w:val="00D654BE"/>
    <w:rsid w:val="00D6604A"/>
    <w:rsid w:val="00D72E14"/>
    <w:rsid w:val="00D73F07"/>
    <w:rsid w:val="00D74C11"/>
    <w:rsid w:val="00D75C1F"/>
    <w:rsid w:val="00D779DE"/>
    <w:rsid w:val="00D81DB5"/>
    <w:rsid w:val="00D8376E"/>
    <w:rsid w:val="00D83E97"/>
    <w:rsid w:val="00D857B3"/>
    <w:rsid w:val="00D85E18"/>
    <w:rsid w:val="00D91BD5"/>
    <w:rsid w:val="00D92EF5"/>
    <w:rsid w:val="00D95057"/>
    <w:rsid w:val="00D96AFB"/>
    <w:rsid w:val="00D97261"/>
    <w:rsid w:val="00DA094F"/>
    <w:rsid w:val="00DA2B00"/>
    <w:rsid w:val="00DA3F35"/>
    <w:rsid w:val="00DA4CE9"/>
    <w:rsid w:val="00DB1592"/>
    <w:rsid w:val="00DB33C1"/>
    <w:rsid w:val="00DB33DA"/>
    <w:rsid w:val="00DB41A8"/>
    <w:rsid w:val="00DC007B"/>
    <w:rsid w:val="00DC0FD1"/>
    <w:rsid w:val="00DC19E0"/>
    <w:rsid w:val="00DC2486"/>
    <w:rsid w:val="00DC4795"/>
    <w:rsid w:val="00DC580B"/>
    <w:rsid w:val="00DC6A41"/>
    <w:rsid w:val="00DD0E2A"/>
    <w:rsid w:val="00DD173D"/>
    <w:rsid w:val="00DD220A"/>
    <w:rsid w:val="00DD3EBC"/>
    <w:rsid w:val="00DD4624"/>
    <w:rsid w:val="00DD4B3E"/>
    <w:rsid w:val="00DD6FF6"/>
    <w:rsid w:val="00DD7692"/>
    <w:rsid w:val="00DE11A0"/>
    <w:rsid w:val="00DE1896"/>
    <w:rsid w:val="00DE1FAF"/>
    <w:rsid w:val="00DE2831"/>
    <w:rsid w:val="00DF338F"/>
    <w:rsid w:val="00DF645D"/>
    <w:rsid w:val="00E010D8"/>
    <w:rsid w:val="00E04FDF"/>
    <w:rsid w:val="00E05F48"/>
    <w:rsid w:val="00E07AA0"/>
    <w:rsid w:val="00E1068A"/>
    <w:rsid w:val="00E125C2"/>
    <w:rsid w:val="00E138EA"/>
    <w:rsid w:val="00E14CCF"/>
    <w:rsid w:val="00E17198"/>
    <w:rsid w:val="00E22E51"/>
    <w:rsid w:val="00E231B2"/>
    <w:rsid w:val="00E25B53"/>
    <w:rsid w:val="00E26129"/>
    <w:rsid w:val="00E2751D"/>
    <w:rsid w:val="00E30311"/>
    <w:rsid w:val="00E308FD"/>
    <w:rsid w:val="00E30FFF"/>
    <w:rsid w:val="00E31205"/>
    <w:rsid w:val="00E31475"/>
    <w:rsid w:val="00E321B2"/>
    <w:rsid w:val="00E32AAF"/>
    <w:rsid w:val="00E3519E"/>
    <w:rsid w:val="00E36AD0"/>
    <w:rsid w:val="00E42AAF"/>
    <w:rsid w:val="00E46934"/>
    <w:rsid w:val="00E472DC"/>
    <w:rsid w:val="00E479D9"/>
    <w:rsid w:val="00E47A3E"/>
    <w:rsid w:val="00E53E66"/>
    <w:rsid w:val="00E54E69"/>
    <w:rsid w:val="00E56A4F"/>
    <w:rsid w:val="00E61E22"/>
    <w:rsid w:val="00E62282"/>
    <w:rsid w:val="00E63059"/>
    <w:rsid w:val="00E63984"/>
    <w:rsid w:val="00E6686A"/>
    <w:rsid w:val="00E71F5A"/>
    <w:rsid w:val="00E72059"/>
    <w:rsid w:val="00E7405B"/>
    <w:rsid w:val="00E74AC5"/>
    <w:rsid w:val="00E77ECF"/>
    <w:rsid w:val="00E8076B"/>
    <w:rsid w:val="00E8105D"/>
    <w:rsid w:val="00E829BF"/>
    <w:rsid w:val="00E831E5"/>
    <w:rsid w:val="00E835DD"/>
    <w:rsid w:val="00E84FB1"/>
    <w:rsid w:val="00E85128"/>
    <w:rsid w:val="00E8598A"/>
    <w:rsid w:val="00E85DC5"/>
    <w:rsid w:val="00E864E7"/>
    <w:rsid w:val="00E87854"/>
    <w:rsid w:val="00E87E32"/>
    <w:rsid w:val="00E90C36"/>
    <w:rsid w:val="00E9469D"/>
    <w:rsid w:val="00E9589B"/>
    <w:rsid w:val="00E95CF7"/>
    <w:rsid w:val="00E97C1E"/>
    <w:rsid w:val="00EA0540"/>
    <w:rsid w:val="00EA211B"/>
    <w:rsid w:val="00EA284E"/>
    <w:rsid w:val="00EA2ADD"/>
    <w:rsid w:val="00EA442A"/>
    <w:rsid w:val="00EA4D73"/>
    <w:rsid w:val="00EA65DF"/>
    <w:rsid w:val="00EA74FD"/>
    <w:rsid w:val="00EA7600"/>
    <w:rsid w:val="00EB2221"/>
    <w:rsid w:val="00EB232F"/>
    <w:rsid w:val="00EB3827"/>
    <w:rsid w:val="00EB4E3F"/>
    <w:rsid w:val="00EB6E36"/>
    <w:rsid w:val="00EC148E"/>
    <w:rsid w:val="00EC3D0E"/>
    <w:rsid w:val="00EC4029"/>
    <w:rsid w:val="00EC4FB3"/>
    <w:rsid w:val="00EC5512"/>
    <w:rsid w:val="00EC60EB"/>
    <w:rsid w:val="00EC6A9C"/>
    <w:rsid w:val="00EC72FA"/>
    <w:rsid w:val="00ED0217"/>
    <w:rsid w:val="00ED1BE8"/>
    <w:rsid w:val="00ED332A"/>
    <w:rsid w:val="00EE0049"/>
    <w:rsid w:val="00EE1F04"/>
    <w:rsid w:val="00EE2AE9"/>
    <w:rsid w:val="00EE576F"/>
    <w:rsid w:val="00EE7D23"/>
    <w:rsid w:val="00EF0CF1"/>
    <w:rsid w:val="00EF139A"/>
    <w:rsid w:val="00EF171A"/>
    <w:rsid w:val="00EF1E31"/>
    <w:rsid w:val="00EF2006"/>
    <w:rsid w:val="00EF2E64"/>
    <w:rsid w:val="00EF46CD"/>
    <w:rsid w:val="00EF51B9"/>
    <w:rsid w:val="00EF5DCC"/>
    <w:rsid w:val="00EF5E70"/>
    <w:rsid w:val="00EF711A"/>
    <w:rsid w:val="00EF7E8C"/>
    <w:rsid w:val="00F015F5"/>
    <w:rsid w:val="00F03198"/>
    <w:rsid w:val="00F049A0"/>
    <w:rsid w:val="00F04C95"/>
    <w:rsid w:val="00F04CD5"/>
    <w:rsid w:val="00F0530E"/>
    <w:rsid w:val="00F10512"/>
    <w:rsid w:val="00F11543"/>
    <w:rsid w:val="00F132BC"/>
    <w:rsid w:val="00F14655"/>
    <w:rsid w:val="00F1504B"/>
    <w:rsid w:val="00F15679"/>
    <w:rsid w:val="00F15708"/>
    <w:rsid w:val="00F15BDE"/>
    <w:rsid w:val="00F20E82"/>
    <w:rsid w:val="00F228F1"/>
    <w:rsid w:val="00F22E0F"/>
    <w:rsid w:val="00F24DC8"/>
    <w:rsid w:val="00F27D0F"/>
    <w:rsid w:val="00F3014F"/>
    <w:rsid w:val="00F3026D"/>
    <w:rsid w:val="00F3058F"/>
    <w:rsid w:val="00F30A3B"/>
    <w:rsid w:val="00F30E0A"/>
    <w:rsid w:val="00F32A4F"/>
    <w:rsid w:val="00F33D62"/>
    <w:rsid w:val="00F371C9"/>
    <w:rsid w:val="00F40D43"/>
    <w:rsid w:val="00F4589E"/>
    <w:rsid w:val="00F45B11"/>
    <w:rsid w:val="00F45F1C"/>
    <w:rsid w:val="00F4690A"/>
    <w:rsid w:val="00F46F43"/>
    <w:rsid w:val="00F4748C"/>
    <w:rsid w:val="00F477AC"/>
    <w:rsid w:val="00F50181"/>
    <w:rsid w:val="00F5142B"/>
    <w:rsid w:val="00F56B0F"/>
    <w:rsid w:val="00F6023A"/>
    <w:rsid w:val="00F60475"/>
    <w:rsid w:val="00F61BF9"/>
    <w:rsid w:val="00F6211C"/>
    <w:rsid w:val="00F63661"/>
    <w:rsid w:val="00F64A69"/>
    <w:rsid w:val="00F64EEF"/>
    <w:rsid w:val="00F65A22"/>
    <w:rsid w:val="00F72581"/>
    <w:rsid w:val="00F776F3"/>
    <w:rsid w:val="00F77C85"/>
    <w:rsid w:val="00F8146F"/>
    <w:rsid w:val="00F81775"/>
    <w:rsid w:val="00F83AC3"/>
    <w:rsid w:val="00F83FDE"/>
    <w:rsid w:val="00F92B4E"/>
    <w:rsid w:val="00F92CEE"/>
    <w:rsid w:val="00F92E3E"/>
    <w:rsid w:val="00F94DA2"/>
    <w:rsid w:val="00F966BE"/>
    <w:rsid w:val="00FA0B14"/>
    <w:rsid w:val="00FA4C97"/>
    <w:rsid w:val="00FA6E32"/>
    <w:rsid w:val="00FA7580"/>
    <w:rsid w:val="00FA7E4B"/>
    <w:rsid w:val="00FB059A"/>
    <w:rsid w:val="00FB09CB"/>
    <w:rsid w:val="00FB125D"/>
    <w:rsid w:val="00FB1815"/>
    <w:rsid w:val="00FB2B11"/>
    <w:rsid w:val="00FB31E9"/>
    <w:rsid w:val="00FB3456"/>
    <w:rsid w:val="00FB34E7"/>
    <w:rsid w:val="00FB3966"/>
    <w:rsid w:val="00FB3BF9"/>
    <w:rsid w:val="00FB3C9A"/>
    <w:rsid w:val="00FB3F8C"/>
    <w:rsid w:val="00FB590A"/>
    <w:rsid w:val="00FB5A22"/>
    <w:rsid w:val="00FB6343"/>
    <w:rsid w:val="00FC0E69"/>
    <w:rsid w:val="00FC158B"/>
    <w:rsid w:val="00FC188C"/>
    <w:rsid w:val="00FC34BD"/>
    <w:rsid w:val="00FC364F"/>
    <w:rsid w:val="00FC6430"/>
    <w:rsid w:val="00FD0CB5"/>
    <w:rsid w:val="00FD1545"/>
    <w:rsid w:val="00FD335E"/>
    <w:rsid w:val="00FD3760"/>
    <w:rsid w:val="00FD3915"/>
    <w:rsid w:val="00FD3ED0"/>
    <w:rsid w:val="00FD7370"/>
    <w:rsid w:val="00FD7672"/>
    <w:rsid w:val="00FE1141"/>
    <w:rsid w:val="00FE1C28"/>
    <w:rsid w:val="00FE22D8"/>
    <w:rsid w:val="00FE61DF"/>
    <w:rsid w:val="00FE69FD"/>
    <w:rsid w:val="00FE7C5E"/>
    <w:rsid w:val="00FF013C"/>
    <w:rsid w:val="00FF0171"/>
    <w:rsid w:val="00FF326C"/>
    <w:rsid w:val="00FF50DF"/>
    <w:rsid w:val="00FF71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7C6CAF-E427-4712-BE96-4EF9EB3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F1E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BB4F1E"/>
    <w:pPr>
      <w:keepNext/>
      <w:tabs>
        <w:tab w:val="num" w:pos="0"/>
      </w:tabs>
      <w:ind w:left="360"/>
      <w:outlineLvl w:val="0"/>
    </w:pPr>
    <w:rPr>
      <w:i/>
      <w:sz w:val="28"/>
      <w:szCs w:val="20"/>
    </w:rPr>
  </w:style>
  <w:style w:type="paragraph" w:styleId="Nagwek2">
    <w:name w:val="heading 2"/>
    <w:basedOn w:val="Normalny"/>
    <w:next w:val="Normalny"/>
    <w:qFormat/>
    <w:rsid w:val="00BB4F1E"/>
    <w:pPr>
      <w:keepNext/>
      <w:spacing w:after="120" w:line="288" w:lineRule="auto"/>
      <w:ind w:hanging="28"/>
      <w:jc w:val="both"/>
      <w:outlineLvl w:val="1"/>
    </w:pPr>
    <w:rPr>
      <w:rFonts w:ascii="Tahoma" w:hAnsi="Tahoma" w:cs="Tahoma"/>
      <w:b/>
      <w:sz w:val="19"/>
      <w:szCs w:val="18"/>
    </w:rPr>
  </w:style>
  <w:style w:type="paragraph" w:styleId="Nagwek3">
    <w:name w:val="heading 3"/>
    <w:basedOn w:val="Normalny"/>
    <w:next w:val="Normalny"/>
    <w:qFormat/>
    <w:rsid w:val="00BB4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B4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58B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4F1E"/>
    <w:rPr>
      <w:b w:val="0"/>
      <w:bCs w:val="0"/>
    </w:rPr>
  </w:style>
  <w:style w:type="character" w:customStyle="1" w:styleId="WW8Num3z0">
    <w:name w:val="WW8Num3z0"/>
    <w:rsid w:val="00BB4F1E"/>
    <w:rPr>
      <w:u w:val="none"/>
    </w:rPr>
  </w:style>
  <w:style w:type="character" w:customStyle="1" w:styleId="WW8Num4z2">
    <w:name w:val="WW8Num4z2"/>
    <w:rsid w:val="00BB4F1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BB4F1E"/>
    <w:rPr>
      <w:u w:val="none"/>
    </w:rPr>
  </w:style>
  <w:style w:type="character" w:customStyle="1" w:styleId="WW8Num15z0">
    <w:name w:val="WW8Num15z0"/>
    <w:rsid w:val="00BB4F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B4F1E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BB4F1E"/>
    <w:rPr>
      <w:rFonts w:ascii="Courier New" w:hAnsi="Courier New"/>
    </w:rPr>
  </w:style>
  <w:style w:type="character" w:customStyle="1" w:styleId="WW8Num18z2">
    <w:name w:val="WW8Num18z2"/>
    <w:rsid w:val="00BB4F1E"/>
    <w:rPr>
      <w:rFonts w:ascii="Wingdings" w:hAnsi="Wingdings"/>
    </w:rPr>
  </w:style>
  <w:style w:type="character" w:customStyle="1" w:styleId="WW8Num19z1">
    <w:name w:val="WW8Num19z1"/>
    <w:rsid w:val="00BB4F1E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BB4F1E"/>
    <w:rPr>
      <w:rFonts w:ascii="StarSymbol" w:hAnsi="StarSymbol" w:cs="StarSymbol"/>
      <w:sz w:val="18"/>
      <w:szCs w:val="18"/>
    </w:rPr>
  </w:style>
  <w:style w:type="character" w:customStyle="1" w:styleId="WW8Num20z2">
    <w:name w:val="WW8Num20z2"/>
    <w:rsid w:val="00BB4F1E"/>
    <w:rPr>
      <w:rFonts w:ascii="StarSymbol" w:hAnsi="StarSymbol" w:cs="StarSymbol"/>
      <w:sz w:val="18"/>
      <w:szCs w:val="18"/>
    </w:rPr>
  </w:style>
  <w:style w:type="character" w:customStyle="1" w:styleId="WW8Num20z4">
    <w:name w:val="WW8Num20z4"/>
    <w:rsid w:val="00BB4F1E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BB4F1E"/>
    <w:rPr>
      <w:rFonts w:ascii="StarSymbol" w:hAnsi="StarSymbol" w:cs="StarSymbol"/>
      <w:sz w:val="18"/>
      <w:szCs w:val="18"/>
    </w:rPr>
  </w:style>
  <w:style w:type="character" w:customStyle="1" w:styleId="WW8Num21z4">
    <w:name w:val="WW8Num21z4"/>
    <w:rsid w:val="00BB4F1E"/>
    <w:rPr>
      <w:rFonts w:ascii="Wingdings 2" w:hAnsi="Wingdings 2" w:cs="StarSymbol"/>
      <w:sz w:val="18"/>
      <w:szCs w:val="18"/>
    </w:rPr>
  </w:style>
  <w:style w:type="character" w:customStyle="1" w:styleId="WW8Num22z1">
    <w:name w:val="WW8Num22z1"/>
    <w:rsid w:val="00BB4F1E"/>
    <w:rPr>
      <w:rFonts w:ascii="Symbol" w:hAnsi="Symbol" w:cs="StarSymbol"/>
      <w:sz w:val="18"/>
      <w:szCs w:val="18"/>
    </w:rPr>
  </w:style>
  <w:style w:type="character" w:customStyle="1" w:styleId="WW8Num22z2">
    <w:name w:val="WW8Num22z2"/>
    <w:rsid w:val="00BB4F1E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BB4F1E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BB4F1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B4F1E"/>
  </w:style>
  <w:style w:type="character" w:customStyle="1" w:styleId="WW8Num1z0">
    <w:name w:val="WW8Num1z0"/>
    <w:rsid w:val="00BB4F1E"/>
    <w:rPr>
      <w:rFonts w:ascii="Tahoma" w:eastAsia="Times New Roman" w:hAnsi="Tahoma" w:cs="Times New Roman"/>
      <w:sz w:val="18"/>
      <w:szCs w:val="18"/>
    </w:rPr>
  </w:style>
  <w:style w:type="character" w:customStyle="1" w:styleId="WW-Absatz-Standardschriftart">
    <w:name w:val="WW-Absatz-Standardschriftart"/>
    <w:rsid w:val="00BB4F1E"/>
  </w:style>
  <w:style w:type="character" w:customStyle="1" w:styleId="WW-Absatz-Standardschriftart1">
    <w:name w:val="WW-Absatz-Standardschriftart1"/>
    <w:rsid w:val="00BB4F1E"/>
  </w:style>
  <w:style w:type="character" w:customStyle="1" w:styleId="WW-Absatz-Standardschriftart11">
    <w:name w:val="WW-Absatz-Standardschriftart11"/>
    <w:rsid w:val="00BB4F1E"/>
  </w:style>
  <w:style w:type="character" w:customStyle="1" w:styleId="WW-Absatz-Standardschriftart111">
    <w:name w:val="WW-Absatz-Standardschriftart111"/>
    <w:rsid w:val="00BB4F1E"/>
  </w:style>
  <w:style w:type="character" w:customStyle="1" w:styleId="WW-Absatz-Standardschriftart1111">
    <w:name w:val="WW-Absatz-Standardschriftart1111"/>
    <w:rsid w:val="00BB4F1E"/>
  </w:style>
  <w:style w:type="character" w:customStyle="1" w:styleId="WW-Absatz-Standardschriftart11111">
    <w:name w:val="WW-Absatz-Standardschriftart11111"/>
    <w:rsid w:val="00BB4F1E"/>
  </w:style>
  <w:style w:type="character" w:customStyle="1" w:styleId="WW8Num8z0">
    <w:name w:val="WW8Num8z0"/>
    <w:rsid w:val="00BB4F1E"/>
    <w:rPr>
      <w:b/>
    </w:rPr>
  </w:style>
  <w:style w:type="character" w:customStyle="1" w:styleId="WW8Num14z0">
    <w:name w:val="WW8Num14z0"/>
    <w:rsid w:val="00BB4F1E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BB4F1E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BB4F1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BB4F1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B4F1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BB4F1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BB4F1E"/>
    <w:rPr>
      <w:rFonts w:ascii="Symbol" w:hAnsi="Symbol"/>
      <w:sz w:val="20"/>
    </w:rPr>
  </w:style>
  <w:style w:type="character" w:customStyle="1" w:styleId="WW8Num31z1">
    <w:name w:val="WW8Num31z1"/>
    <w:rsid w:val="00BB4F1E"/>
    <w:rPr>
      <w:rFonts w:ascii="Courier New" w:hAnsi="Courier New"/>
      <w:sz w:val="20"/>
    </w:rPr>
  </w:style>
  <w:style w:type="character" w:customStyle="1" w:styleId="WW8Num31z2">
    <w:name w:val="WW8Num31z2"/>
    <w:rsid w:val="00BB4F1E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BB4F1E"/>
  </w:style>
  <w:style w:type="character" w:customStyle="1" w:styleId="WW-Absatz-Standardschriftart111111">
    <w:name w:val="WW-Absatz-Standardschriftart111111"/>
    <w:rsid w:val="00BB4F1E"/>
  </w:style>
  <w:style w:type="character" w:customStyle="1" w:styleId="WW-Absatz-Standardschriftart1111111">
    <w:name w:val="WW-Absatz-Standardschriftart1111111"/>
    <w:rsid w:val="00BB4F1E"/>
  </w:style>
  <w:style w:type="character" w:customStyle="1" w:styleId="WW-Absatz-Standardschriftart11111111">
    <w:name w:val="WW-Absatz-Standardschriftart11111111"/>
    <w:rsid w:val="00BB4F1E"/>
  </w:style>
  <w:style w:type="character" w:customStyle="1" w:styleId="WW-Absatz-Standardschriftart111111111">
    <w:name w:val="WW-Absatz-Standardschriftart111111111"/>
    <w:rsid w:val="00BB4F1E"/>
  </w:style>
  <w:style w:type="character" w:customStyle="1" w:styleId="WW-Absatz-Standardschriftart1111111111">
    <w:name w:val="WW-Absatz-Standardschriftart1111111111"/>
    <w:rsid w:val="00BB4F1E"/>
  </w:style>
  <w:style w:type="character" w:customStyle="1" w:styleId="WW-Absatz-Standardschriftart11111111111">
    <w:name w:val="WW-Absatz-Standardschriftart11111111111"/>
    <w:rsid w:val="00BB4F1E"/>
  </w:style>
  <w:style w:type="character" w:customStyle="1" w:styleId="WW-Absatz-Standardschriftart111111111111">
    <w:name w:val="WW-Absatz-Standardschriftart111111111111"/>
    <w:rsid w:val="00BB4F1E"/>
  </w:style>
  <w:style w:type="character" w:customStyle="1" w:styleId="WW-Absatz-Standardschriftart1111111111111">
    <w:name w:val="WW-Absatz-Standardschriftart1111111111111"/>
    <w:rsid w:val="00BB4F1E"/>
  </w:style>
  <w:style w:type="character" w:customStyle="1" w:styleId="WW-Absatz-Standardschriftart11111111111111">
    <w:name w:val="WW-Absatz-Standardschriftart11111111111111"/>
    <w:rsid w:val="00BB4F1E"/>
  </w:style>
  <w:style w:type="character" w:customStyle="1" w:styleId="WW-Absatz-Standardschriftart111111111111111">
    <w:name w:val="WW-Absatz-Standardschriftart111111111111111"/>
    <w:rsid w:val="00BB4F1E"/>
  </w:style>
  <w:style w:type="character" w:customStyle="1" w:styleId="WW-Absatz-Standardschriftart1111111111111111">
    <w:name w:val="WW-Absatz-Standardschriftart1111111111111111"/>
    <w:rsid w:val="00BB4F1E"/>
  </w:style>
  <w:style w:type="character" w:customStyle="1" w:styleId="WW-Absatz-Standardschriftart11111111111111111">
    <w:name w:val="WW-Absatz-Standardschriftart11111111111111111"/>
    <w:rsid w:val="00BB4F1E"/>
  </w:style>
  <w:style w:type="character" w:customStyle="1" w:styleId="WW8Num9z0">
    <w:name w:val="WW8Num9z0"/>
    <w:rsid w:val="00BB4F1E"/>
    <w:rPr>
      <w:b/>
    </w:rPr>
  </w:style>
  <w:style w:type="character" w:customStyle="1" w:styleId="WW8Num10z0">
    <w:name w:val="WW8Num10z0"/>
    <w:rsid w:val="00BB4F1E"/>
    <w:rPr>
      <w:b/>
    </w:rPr>
  </w:style>
  <w:style w:type="character" w:customStyle="1" w:styleId="WW8Num16z1">
    <w:name w:val="WW8Num16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BB4F1E"/>
  </w:style>
  <w:style w:type="character" w:customStyle="1" w:styleId="WW-Absatz-Standardschriftart1111111111111111111">
    <w:name w:val="WW-Absatz-Standardschriftart1111111111111111111"/>
    <w:rsid w:val="00BB4F1E"/>
  </w:style>
  <w:style w:type="character" w:customStyle="1" w:styleId="WW-Absatz-Standardschriftart11111111111111111111">
    <w:name w:val="WW-Absatz-Standardschriftart11111111111111111111"/>
    <w:rsid w:val="00BB4F1E"/>
  </w:style>
  <w:style w:type="character" w:customStyle="1" w:styleId="WW8Num7z0">
    <w:name w:val="WW8Num7z0"/>
    <w:rsid w:val="00BB4F1E"/>
    <w:rPr>
      <w:b/>
    </w:rPr>
  </w:style>
  <w:style w:type="character" w:customStyle="1" w:styleId="WW8Num11z0">
    <w:name w:val="WW8Num11z0"/>
    <w:rsid w:val="00BB4F1E"/>
    <w:rPr>
      <w:b/>
    </w:rPr>
  </w:style>
  <w:style w:type="character" w:customStyle="1" w:styleId="WW8Num12z0">
    <w:name w:val="WW8Num12z0"/>
    <w:rsid w:val="00BB4F1E"/>
    <w:rPr>
      <w:b/>
    </w:rPr>
  </w:style>
  <w:style w:type="character" w:customStyle="1" w:styleId="WW8Num13z0">
    <w:name w:val="WW8Num13z0"/>
    <w:rsid w:val="00BB4F1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BB4F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BB4F1E"/>
  </w:style>
  <w:style w:type="character" w:customStyle="1" w:styleId="WW8Num17z0">
    <w:name w:val="WW8Num17z0"/>
    <w:rsid w:val="00BB4F1E"/>
    <w:rPr>
      <w:rFonts w:ascii="Symbol" w:hAnsi="Symbol" w:cs="Times New Roman"/>
    </w:rPr>
  </w:style>
  <w:style w:type="character" w:customStyle="1" w:styleId="WW-Absatz-Standardschriftart1111111111111111111111">
    <w:name w:val="WW-Absatz-Standardschriftart1111111111111111111111"/>
    <w:rsid w:val="00BB4F1E"/>
  </w:style>
  <w:style w:type="character" w:customStyle="1" w:styleId="WW-Absatz-Standardschriftart11111111111111111111111">
    <w:name w:val="WW-Absatz-Standardschriftart11111111111111111111111"/>
    <w:rsid w:val="00BB4F1E"/>
  </w:style>
  <w:style w:type="character" w:customStyle="1" w:styleId="WW-Absatz-Standardschriftart111111111111111111111111">
    <w:name w:val="WW-Absatz-Standardschriftart111111111111111111111111"/>
    <w:rsid w:val="00BB4F1E"/>
  </w:style>
  <w:style w:type="character" w:customStyle="1" w:styleId="WW-Absatz-Standardschriftart1111111111111111111111111">
    <w:name w:val="WW-Absatz-Standardschriftart1111111111111111111111111"/>
    <w:rsid w:val="00BB4F1E"/>
  </w:style>
  <w:style w:type="character" w:customStyle="1" w:styleId="WW-Absatz-Standardschriftart11111111111111111111111111">
    <w:name w:val="WW-Absatz-Standardschriftart11111111111111111111111111"/>
    <w:rsid w:val="00BB4F1E"/>
  </w:style>
  <w:style w:type="character" w:customStyle="1" w:styleId="WW-Absatz-Standardschriftart111111111111111111111111111">
    <w:name w:val="WW-Absatz-Standardschriftart111111111111111111111111111"/>
    <w:rsid w:val="00BB4F1E"/>
  </w:style>
  <w:style w:type="character" w:customStyle="1" w:styleId="WW-Absatz-Standardschriftart1111111111111111111111111111">
    <w:name w:val="WW-Absatz-Standardschriftart1111111111111111111111111111"/>
    <w:rsid w:val="00BB4F1E"/>
  </w:style>
  <w:style w:type="character" w:customStyle="1" w:styleId="WW-Absatz-Standardschriftart11111111111111111111111111111">
    <w:name w:val="WW-Absatz-Standardschriftart11111111111111111111111111111"/>
    <w:rsid w:val="00BB4F1E"/>
  </w:style>
  <w:style w:type="character" w:customStyle="1" w:styleId="WW-Absatz-Standardschriftart111111111111111111111111111111">
    <w:name w:val="WW-Absatz-Standardschriftart111111111111111111111111111111"/>
    <w:rsid w:val="00BB4F1E"/>
  </w:style>
  <w:style w:type="character" w:customStyle="1" w:styleId="WW8Num18z0">
    <w:name w:val="WW8Num18z0"/>
    <w:rsid w:val="00BB4F1E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rsid w:val="00BB4F1E"/>
  </w:style>
  <w:style w:type="character" w:customStyle="1" w:styleId="WW-Domylnaczcionkaakapitu">
    <w:name w:val="WW-Domyślna czcionka akapitu"/>
    <w:rsid w:val="00BB4F1E"/>
  </w:style>
  <w:style w:type="character" w:customStyle="1" w:styleId="Domylnaczcionkaakapitu1">
    <w:name w:val="Domyślna czcionka akapitu1"/>
    <w:rsid w:val="00BB4F1E"/>
  </w:style>
  <w:style w:type="character" w:customStyle="1" w:styleId="WW-Absatz-Standardschriftart11111111111111111111111111111111">
    <w:name w:val="WW-Absatz-Standardschriftart11111111111111111111111111111111"/>
    <w:rsid w:val="00BB4F1E"/>
  </w:style>
  <w:style w:type="character" w:customStyle="1" w:styleId="WW-Absatz-Standardschriftart111111111111111111111111111111111">
    <w:name w:val="WW-Absatz-Standardschriftart111111111111111111111111111111111"/>
    <w:rsid w:val="00BB4F1E"/>
  </w:style>
  <w:style w:type="character" w:customStyle="1" w:styleId="WW-Absatz-Standardschriftart1111111111111111111111111111111111">
    <w:name w:val="WW-Absatz-Standardschriftart1111111111111111111111111111111111"/>
    <w:rsid w:val="00BB4F1E"/>
  </w:style>
  <w:style w:type="character" w:customStyle="1" w:styleId="WW-Absatz-Standardschriftart11111111111111111111111111111111111">
    <w:name w:val="WW-Absatz-Standardschriftart11111111111111111111111111111111111"/>
    <w:rsid w:val="00BB4F1E"/>
  </w:style>
  <w:style w:type="character" w:customStyle="1" w:styleId="WW8Num4z0">
    <w:name w:val="WW8Num4z0"/>
    <w:rsid w:val="00BB4F1E"/>
    <w:rPr>
      <w:b/>
    </w:rPr>
  </w:style>
  <w:style w:type="character" w:customStyle="1" w:styleId="WW8Num26z0">
    <w:name w:val="WW8Num26z0"/>
    <w:rsid w:val="00BB4F1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BB4F1E"/>
  </w:style>
  <w:style w:type="character" w:customStyle="1" w:styleId="WW8Num19z0">
    <w:name w:val="WW8Num19z0"/>
    <w:rsid w:val="00BB4F1E"/>
    <w:rPr>
      <w:rFonts w:ascii="Symbol" w:hAnsi="Symbol" w:cs="Times New Roman"/>
    </w:rPr>
  </w:style>
  <w:style w:type="character" w:customStyle="1" w:styleId="WW8Num24z1">
    <w:name w:val="WW8Num24z1"/>
    <w:rsid w:val="00BB4F1E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BB4F1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BB4F1E"/>
  </w:style>
  <w:style w:type="character" w:customStyle="1" w:styleId="WW8Num25z1">
    <w:name w:val="WW8Num25z1"/>
    <w:rsid w:val="00BB4F1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BB4F1E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BB4F1E"/>
  </w:style>
  <w:style w:type="character" w:customStyle="1" w:styleId="WW-Absatz-Standardschriftart111111111111111111111111111111111111111">
    <w:name w:val="WW-Absatz-Standardschriftart111111111111111111111111111111111111111"/>
    <w:rsid w:val="00BB4F1E"/>
  </w:style>
  <w:style w:type="character" w:customStyle="1" w:styleId="WW-Absatz-Standardschriftart1111111111111111111111111111111111111111">
    <w:name w:val="WW-Absatz-Standardschriftart1111111111111111111111111111111111111111"/>
    <w:rsid w:val="00BB4F1E"/>
  </w:style>
  <w:style w:type="character" w:customStyle="1" w:styleId="WW-Absatz-Standardschriftart11111111111111111111111111111111111111111">
    <w:name w:val="WW-Absatz-Standardschriftart11111111111111111111111111111111111111111"/>
    <w:rsid w:val="00BB4F1E"/>
  </w:style>
  <w:style w:type="character" w:customStyle="1" w:styleId="WW-Absatz-Standardschriftart111111111111111111111111111111111111111111">
    <w:name w:val="WW-Absatz-Standardschriftart111111111111111111111111111111111111111111"/>
    <w:rsid w:val="00BB4F1E"/>
  </w:style>
  <w:style w:type="character" w:customStyle="1" w:styleId="WW-Absatz-Standardschriftart1111111111111111111111111111111111111111111">
    <w:name w:val="WW-Absatz-Standardschriftart1111111111111111111111111111111111111111111"/>
    <w:rsid w:val="00BB4F1E"/>
  </w:style>
  <w:style w:type="character" w:customStyle="1" w:styleId="WW-Absatz-Standardschriftart11111111111111111111111111111111111111111111">
    <w:name w:val="WW-Absatz-Standardschriftart11111111111111111111111111111111111111111111"/>
    <w:rsid w:val="00BB4F1E"/>
  </w:style>
  <w:style w:type="character" w:customStyle="1" w:styleId="WW-Absatz-Standardschriftart111111111111111111111111111111111111111111111">
    <w:name w:val="WW-Absatz-Standardschriftart111111111111111111111111111111111111111111111"/>
    <w:rsid w:val="00BB4F1E"/>
  </w:style>
  <w:style w:type="character" w:customStyle="1" w:styleId="WW-Absatz-Standardschriftart1111111111111111111111111111111111111111111111">
    <w:name w:val="WW-Absatz-Standardschriftart1111111111111111111111111111111111111111111111"/>
    <w:rsid w:val="00BB4F1E"/>
  </w:style>
  <w:style w:type="character" w:customStyle="1" w:styleId="WW8Num27z0">
    <w:name w:val="WW8Num27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B4F1E"/>
  </w:style>
  <w:style w:type="character" w:customStyle="1" w:styleId="Znakiprzypiswdolnych">
    <w:name w:val="Znaki przypisów dolnych"/>
    <w:rsid w:val="00BB4F1E"/>
  </w:style>
  <w:style w:type="character" w:customStyle="1" w:styleId="Znakinumeracji">
    <w:name w:val="Znaki numeracji"/>
    <w:rsid w:val="00BB4F1E"/>
  </w:style>
  <w:style w:type="character" w:customStyle="1" w:styleId="Symbolewypunktowania">
    <w:name w:val="Symbole wypunktowania"/>
    <w:rsid w:val="00BB4F1E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BB4F1E"/>
  </w:style>
  <w:style w:type="character" w:styleId="Hipercze">
    <w:name w:val="Hyperlink"/>
    <w:uiPriority w:val="99"/>
    <w:rsid w:val="00BB4F1E"/>
    <w:rPr>
      <w:color w:val="0000FF"/>
      <w:u w:val="single"/>
    </w:rPr>
  </w:style>
  <w:style w:type="character" w:customStyle="1" w:styleId="Znakiprzypiswkocowych">
    <w:name w:val="Znaki przypisów końcowych"/>
    <w:rsid w:val="00BB4F1E"/>
  </w:style>
  <w:style w:type="character" w:styleId="UyteHipercze">
    <w:name w:val="FollowedHyperlink"/>
    <w:rsid w:val="00BB4F1E"/>
    <w:rPr>
      <w:color w:val="800000"/>
      <w:u w:val="single"/>
    </w:rPr>
  </w:style>
  <w:style w:type="paragraph" w:customStyle="1" w:styleId="Nagwek30">
    <w:name w:val="Nagłówek3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4F1E"/>
    <w:pPr>
      <w:spacing w:after="120"/>
    </w:pPr>
  </w:style>
  <w:style w:type="paragraph" w:styleId="Lista">
    <w:name w:val="List"/>
    <w:basedOn w:val="Tekstpodstawowy"/>
    <w:rsid w:val="00BB4F1E"/>
    <w:rPr>
      <w:rFonts w:cs="Tahoma"/>
    </w:rPr>
  </w:style>
  <w:style w:type="paragraph" w:customStyle="1" w:styleId="Podpis3">
    <w:name w:val="Podpis3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4F1E"/>
    <w:pPr>
      <w:suppressLineNumbers/>
    </w:pPr>
    <w:rPr>
      <w:rFonts w:cs="Tahoma"/>
    </w:rPr>
  </w:style>
  <w:style w:type="paragraph" w:styleId="Podpis">
    <w:name w:val="Signature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B4F1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Tekstpodstawowy"/>
    <w:rsid w:val="00BB4F1E"/>
    <w:pPr>
      <w:ind w:left="283"/>
    </w:pPr>
  </w:style>
  <w:style w:type="paragraph" w:customStyle="1" w:styleId="Zawartotabeli">
    <w:name w:val="Zawartość tabeli"/>
    <w:basedOn w:val="Tekstpodstawowy"/>
    <w:rsid w:val="00BB4F1E"/>
    <w:pPr>
      <w:suppressLineNumbers/>
    </w:pPr>
  </w:style>
  <w:style w:type="paragraph" w:customStyle="1" w:styleId="Nagwektabeli">
    <w:name w:val="Nagłówek tabeli"/>
    <w:basedOn w:val="Zawartotabeli"/>
    <w:rsid w:val="00BB4F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BB4F1E"/>
    <w:pPr>
      <w:autoSpaceDE w:val="0"/>
    </w:pPr>
  </w:style>
  <w:style w:type="paragraph" w:customStyle="1" w:styleId="Nagwek11">
    <w:name w:val="Nagłówek 11"/>
    <w:basedOn w:val="Normalny1"/>
    <w:next w:val="Normalny1"/>
    <w:rsid w:val="00BB4F1E"/>
  </w:style>
  <w:style w:type="paragraph" w:styleId="Stopka">
    <w:name w:val="footer"/>
    <w:basedOn w:val="Normalny"/>
    <w:link w:val="StopkaZnak"/>
    <w:uiPriority w:val="99"/>
    <w:rsid w:val="00BB4F1E"/>
    <w:pPr>
      <w:suppressLineNumbers/>
      <w:tabs>
        <w:tab w:val="center" w:pos="4818"/>
        <w:tab w:val="right" w:pos="9637"/>
      </w:tabs>
    </w:pPr>
  </w:style>
  <w:style w:type="paragraph" w:customStyle="1" w:styleId="Styl1">
    <w:name w:val="Styl1"/>
    <w:basedOn w:val="Nagwek1"/>
    <w:rsid w:val="00BB4F1E"/>
    <w:pPr>
      <w:tabs>
        <w:tab w:val="clear" w:pos="0"/>
      </w:tabs>
      <w:suppressAutoHyphens w:val="0"/>
      <w:ind w:left="0"/>
    </w:pPr>
    <w:rPr>
      <w:b/>
      <w:i w:val="0"/>
      <w:sz w:val="24"/>
    </w:rPr>
  </w:style>
  <w:style w:type="paragraph" w:styleId="NormalnyWeb">
    <w:name w:val="Normal (Web)"/>
    <w:basedOn w:val="Normalny"/>
    <w:rsid w:val="00BB4F1E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BB4F1E"/>
    <w:pPr>
      <w:tabs>
        <w:tab w:val="left" w:pos="1875"/>
        <w:tab w:val="left" w:pos="1890"/>
        <w:tab w:val="left" w:pos="1905"/>
      </w:tabs>
      <w:spacing w:after="57"/>
      <w:ind w:left="975"/>
      <w:jc w:val="both"/>
    </w:pPr>
    <w:rPr>
      <w:rFonts w:ascii="Tahoma" w:hAnsi="Tahoma"/>
      <w:sz w:val="18"/>
      <w:szCs w:val="18"/>
      <w:u w:val="single"/>
    </w:rPr>
  </w:style>
  <w:style w:type="paragraph" w:styleId="Nagwek">
    <w:name w:val="header"/>
    <w:basedOn w:val="Normalny"/>
    <w:link w:val="NagwekZnak"/>
    <w:uiPriority w:val="99"/>
    <w:rsid w:val="00BB4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4F1E"/>
  </w:style>
  <w:style w:type="paragraph" w:customStyle="1" w:styleId="western">
    <w:name w:val="western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character" w:styleId="Odwoaniedokomentarza">
    <w:name w:val="annotation reference"/>
    <w:uiPriority w:val="99"/>
    <w:semiHidden/>
    <w:rsid w:val="00BB4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4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4F1E"/>
    <w:rPr>
      <w:b/>
      <w:bCs/>
    </w:rPr>
  </w:style>
  <w:style w:type="paragraph" w:styleId="Tekstdymka">
    <w:name w:val="Balloon Text"/>
    <w:basedOn w:val="Normalny"/>
    <w:link w:val="TekstdymkaZnak"/>
    <w:semiHidden/>
    <w:rsid w:val="00BB4F1E"/>
    <w:rPr>
      <w:rFonts w:ascii="Tahoma" w:hAnsi="Tahoma"/>
      <w:sz w:val="16"/>
      <w:szCs w:val="16"/>
    </w:rPr>
  </w:style>
  <w:style w:type="paragraph" w:customStyle="1" w:styleId="western1">
    <w:name w:val="western1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styleId="Tekstpodstawowywcity2">
    <w:name w:val="Body Text Indent 2"/>
    <w:basedOn w:val="Normalny"/>
    <w:rsid w:val="00BB4F1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BB4F1E"/>
    <w:pPr>
      <w:widowControl/>
      <w:shd w:val="clear" w:color="auto" w:fill="FFFFFF"/>
      <w:suppressAutoHyphens w:val="0"/>
      <w:spacing w:before="230" w:line="259" w:lineRule="exact"/>
      <w:ind w:right="278"/>
      <w:jc w:val="both"/>
    </w:pPr>
    <w:rPr>
      <w:rFonts w:ascii="Tahoma" w:eastAsia="Times New Roman" w:hAnsi="Tahoma" w:cs="Tahoma"/>
      <w:sz w:val="19"/>
      <w:szCs w:val="22"/>
    </w:rPr>
  </w:style>
  <w:style w:type="table" w:styleId="Tabela-Siatka">
    <w:name w:val="Table Grid"/>
    <w:basedOn w:val="Standardowy"/>
    <w:rsid w:val="00B75A0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443F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43F2D"/>
    <w:pPr>
      <w:suppressLineNumbers/>
      <w:ind w:left="283" w:hanging="283"/>
    </w:pPr>
    <w:rPr>
      <w:rFonts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link w:val="Tekstprzypisudolnego"/>
    <w:rsid w:val="00443F2D"/>
    <w:rPr>
      <w:rFonts w:eastAsia="Lucida Sans Unicode" w:cs="Tahoma"/>
      <w:color w:val="000000"/>
      <w:lang w:bidi="pl-PL"/>
    </w:rPr>
  </w:style>
  <w:style w:type="paragraph" w:customStyle="1" w:styleId="autor">
    <w:name w:val="autor"/>
    <w:basedOn w:val="Normalny"/>
    <w:rsid w:val="00DD220A"/>
    <w:pPr>
      <w:widowControl/>
      <w:suppressAutoHyphens w:val="0"/>
    </w:pPr>
    <w:rPr>
      <w:rFonts w:ascii="PL Gatineau" w:eastAsia="Times New Roman" w:hAnsi="PL Gatineau"/>
      <w:sz w:val="20"/>
      <w:szCs w:val="20"/>
    </w:rPr>
  </w:style>
  <w:style w:type="paragraph" w:styleId="Tytu">
    <w:name w:val="Title"/>
    <w:basedOn w:val="Normalny"/>
    <w:link w:val="TytuZnak"/>
    <w:qFormat/>
    <w:rsid w:val="000626EE"/>
    <w:pPr>
      <w:suppressAutoHyphens w:val="0"/>
      <w:adjustRightInd w:val="0"/>
      <w:spacing w:line="360" w:lineRule="atLeast"/>
      <w:jc w:val="center"/>
      <w:textAlignment w:val="baseline"/>
    </w:pPr>
    <w:rPr>
      <w:rFonts w:eastAsia="Times New Roman"/>
      <w:b/>
      <w:bCs/>
      <w:sz w:val="32"/>
    </w:rPr>
  </w:style>
  <w:style w:type="paragraph" w:customStyle="1" w:styleId="NormalnyaciskiTahoma">
    <w:name w:val="Normalny + (Łaciński) Tahoma"/>
    <w:aliases w:val="9,5 pt,Wyjustowany,Z lewej:  0 cm,Wysunięcie..."/>
    <w:basedOn w:val="Normalny"/>
    <w:rsid w:val="009A1478"/>
    <w:pPr>
      <w:spacing w:line="288" w:lineRule="auto"/>
      <w:ind w:left="284" w:hanging="284"/>
      <w:jc w:val="both"/>
    </w:pPr>
    <w:rPr>
      <w:rFonts w:ascii="Tahoma" w:hAnsi="Tahoma"/>
      <w:b/>
      <w:sz w:val="19"/>
      <w:szCs w:val="18"/>
    </w:rPr>
  </w:style>
  <w:style w:type="character" w:styleId="Numerwiersza">
    <w:name w:val="line number"/>
    <w:basedOn w:val="Domylnaczcionkaakapitu"/>
    <w:rsid w:val="00102F1C"/>
  </w:style>
  <w:style w:type="paragraph" w:styleId="Akapitzlist">
    <w:name w:val="List Paragraph"/>
    <w:basedOn w:val="Normalny"/>
    <w:uiPriority w:val="99"/>
    <w:qFormat/>
    <w:rsid w:val="005577AF"/>
    <w:pPr>
      <w:ind w:left="708"/>
    </w:pPr>
  </w:style>
  <w:style w:type="paragraph" w:styleId="Tekstblokowy">
    <w:name w:val="Block Text"/>
    <w:basedOn w:val="Normalny"/>
    <w:rsid w:val="00F15679"/>
    <w:pPr>
      <w:widowControl/>
      <w:shd w:val="clear" w:color="auto" w:fill="FFFFFF"/>
      <w:suppressAutoHyphens w:val="0"/>
      <w:spacing w:before="346" w:line="259" w:lineRule="exact"/>
      <w:ind w:left="1325" w:right="422" w:hanging="638"/>
    </w:pPr>
    <w:rPr>
      <w:rFonts w:ascii="Tahoma" w:eastAsia="Times New Roman" w:hAnsi="Tahoma" w:cs="Tahoma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6B2475"/>
    <w:rPr>
      <w:rFonts w:eastAsia="Lucida Sans Unicode"/>
      <w:sz w:val="24"/>
      <w:szCs w:val="24"/>
    </w:rPr>
  </w:style>
  <w:style w:type="character" w:customStyle="1" w:styleId="NagwekZnak">
    <w:name w:val="Nagłówek Znak"/>
    <w:link w:val="Nagwek"/>
    <w:uiPriority w:val="99"/>
    <w:rsid w:val="005F7F07"/>
    <w:rPr>
      <w:rFonts w:eastAsia="Lucida Sans Unicode"/>
      <w:sz w:val="24"/>
      <w:szCs w:val="24"/>
    </w:rPr>
  </w:style>
  <w:style w:type="paragraph" w:customStyle="1" w:styleId="Standard">
    <w:name w:val="Standard"/>
    <w:rsid w:val="00AD1E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ytuZnak">
    <w:name w:val="Tytuł Znak"/>
    <w:link w:val="Tytu"/>
    <w:rsid w:val="009D3E8F"/>
    <w:rPr>
      <w:b/>
      <w:bCs/>
      <w:sz w:val="32"/>
      <w:szCs w:val="24"/>
    </w:rPr>
  </w:style>
  <w:style w:type="character" w:customStyle="1" w:styleId="Nagwek6Znak">
    <w:name w:val="Nagłówek 6 Znak"/>
    <w:link w:val="Nagwek6"/>
    <w:rsid w:val="006F58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FC364F"/>
    <w:rPr>
      <w:rFonts w:eastAsia="Lucida Sans Unicode"/>
      <w:sz w:val="24"/>
      <w:szCs w:val="24"/>
    </w:rPr>
  </w:style>
  <w:style w:type="paragraph" w:customStyle="1" w:styleId="Wyliczaniess">
    <w:name w:val="Wyliczanie ss"/>
    <w:rsid w:val="00417B10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Spistreci4">
    <w:name w:val="toc 4"/>
    <w:basedOn w:val="Normalny"/>
    <w:next w:val="Normalny"/>
    <w:autoRedefine/>
    <w:rsid w:val="00417B10"/>
    <w:pPr>
      <w:widowControl/>
      <w:suppressAutoHyphens w:val="0"/>
      <w:ind w:left="-11"/>
    </w:pPr>
    <w:rPr>
      <w:rFonts w:eastAsia="Times New Roman"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417B10"/>
    <w:pPr>
      <w:widowControl/>
      <w:tabs>
        <w:tab w:val="left" w:pos="142"/>
        <w:tab w:val="right" w:leader="dot" w:pos="9118"/>
      </w:tabs>
      <w:suppressAutoHyphens w:val="0"/>
      <w:spacing w:after="60"/>
      <w:ind w:left="567" w:hanging="567"/>
    </w:pPr>
    <w:rPr>
      <w:rFonts w:eastAsia="Times New Roman"/>
      <w:smallCaps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417B10"/>
    <w:pPr>
      <w:keepLines/>
      <w:widowControl/>
      <w:tabs>
        <w:tab w:val="clear" w:pos="0"/>
      </w:tabs>
      <w:suppressAutoHyphens w:val="0"/>
      <w:spacing w:before="480" w:line="276" w:lineRule="auto"/>
      <w:ind w:left="0"/>
      <w:outlineLvl w:val="9"/>
    </w:pPr>
    <w:rPr>
      <w:rFonts w:ascii="Cambria" w:eastAsia="Times New Roman" w:hAnsi="Cambria"/>
      <w:b/>
      <w:bCs/>
      <w:i w:val="0"/>
      <w:color w:val="365F91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EC6A9C"/>
    <w:pPr>
      <w:ind w:left="480"/>
    </w:pPr>
  </w:style>
  <w:style w:type="paragraph" w:customStyle="1" w:styleId="Nagwek110">
    <w:name w:val="Nagłówek 11"/>
    <w:basedOn w:val="Normalny"/>
    <w:next w:val="Normalny"/>
    <w:rsid w:val="00F15708"/>
    <w:pPr>
      <w:autoSpaceDE w:val="0"/>
    </w:pPr>
    <w:rPr>
      <w:color w:val="000000"/>
    </w:rPr>
  </w:style>
  <w:style w:type="character" w:customStyle="1" w:styleId="TekstdymkaZnak">
    <w:name w:val="Tekst dymka Znak"/>
    <w:link w:val="Tekstdymka"/>
    <w:semiHidden/>
    <w:rsid w:val="00605150"/>
    <w:rPr>
      <w:rFonts w:ascii="Tahoma" w:eastAsia="Lucida Sans Unicode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05150"/>
    <w:rPr>
      <w:rFonts w:eastAsia="Lucida Sans Unicode"/>
    </w:rPr>
  </w:style>
  <w:style w:type="character" w:customStyle="1" w:styleId="Odwoanieprzypisudolnego1">
    <w:name w:val="Odwołanie przypisu dolnego1"/>
    <w:rsid w:val="001C758C"/>
    <w:rPr>
      <w:vertAlign w:val="superscript"/>
    </w:rPr>
  </w:style>
  <w:style w:type="paragraph" w:customStyle="1" w:styleId="1NumList1">
    <w:name w:val="1Num_List1"/>
    <w:basedOn w:val="Normalny"/>
    <w:rsid w:val="001C758C"/>
    <w:pPr>
      <w:widowControl/>
      <w:numPr>
        <w:numId w:val="1"/>
      </w:numPr>
      <w:spacing w:before="160"/>
      <w:ind w:left="1701"/>
      <w:jc w:val="both"/>
    </w:pPr>
    <w:rPr>
      <w:rFonts w:eastAsia="Times New Roman"/>
      <w:sz w:val="22"/>
      <w:szCs w:val="22"/>
      <w:lang w:eastAsia="ar-SA"/>
    </w:rPr>
  </w:style>
  <w:style w:type="character" w:customStyle="1" w:styleId="oferta">
    <w:name w:val="oferta"/>
    <w:rsid w:val="008B1274"/>
    <w:rPr>
      <w:b/>
    </w:rPr>
  </w:style>
  <w:style w:type="paragraph" w:customStyle="1" w:styleId="rownanie">
    <w:name w:val="rownanie"/>
    <w:basedOn w:val="Normalny"/>
    <w:next w:val="Normalny"/>
    <w:uiPriority w:val="99"/>
    <w:rsid w:val="00D4634F"/>
    <w:pPr>
      <w:widowControl/>
      <w:suppressAutoHyphens w:val="0"/>
      <w:spacing w:before="113" w:after="113" w:line="258" w:lineRule="atLeast"/>
      <w:jc w:val="center"/>
    </w:pPr>
    <w:rPr>
      <w:rFonts w:ascii="FrankfurtGothic" w:eastAsia="Times New Roman" w:hAnsi="FrankfurtGothic" w:cs="FrankfurtGothic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gkust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Pulpit\Ania\05%20kierownica\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1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</Company>
  <LinksUpToDate>false</LinksUpToDate>
  <CharactersWithSpaces>4056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http://www.zgkustka.pl/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Ania</dc:creator>
  <cp:lastModifiedBy>Anna Bancuk</cp:lastModifiedBy>
  <cp:revision>4</cp:revision>
  <cp:lastPrinted>2021-09-08T09:54:00Z</cp:lastPrinted>
  <dcterms:created xsi:type="dcterms:W3CDTF">2021-09-07T18:28:00Z</dcterms:created>
  <dcterms:modified xsi:type="dcterms:W3CDTF">2021-09-08T09:55:00Z</dcterms:modified>
</cp:coreProperties>
</file>