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05F727" w14:textId="7C7EBC7D" w:rsidR="00634F20" w:rsidRPr="00CA13B7" w:rsidRDefault="00634F20" w:rsidP="00CA13B7">
      <w:pPr>
        <w:pStyle w:val="Normalny1"/>
        <w:spacing w:line="360" w:lineRule="auto"/>
        <w:rPr>
          <w:rFonts w:ascii="Tahoma" w:hAnsi="Tahoma"/>
          <w:color w:val="4F81BD"/>
          <w:sz w:val="18"/>
          <w:szCs w:val="18"/>
        </w:rPr>
      </w:pPr>
      <w:r w:rsidRPr="00CA13B7">
        <w:rPr>
          <w:rFonts w:ascii="Tahoma" w:hAnsi="Tahoma"/>
          <w:b/>
          <w:bCs/>
          <w:sz w:val="18"/>
          <w:szCs w:val="18"/>
        </w:rPr>
        <w:t xml:space="preserve">                                                                                           </w:t>
      </w:r>
      <w:r w:rsidR="00CA13B7" w:rsidRPr="00CA13B7">
        <w:rPr>
          <w:rFonts w:ascii="Tahoma" w:hAnsi="Tahoma"/>
          <w:b/>
          <w:bCs/>
          <w:sz w:val="18"/>
          <w:szCs w:val="18"/>
        </w:rPr>
        <w:t xml:space="preserve">                       </w:t>
      </w:r>
      <w:r w:rsidR="001E787A" w:rsidRPr="00CA13B7">
        <w:rPr>
          <w:rFonts w:ascii="Tahoma" w:hAnsi="Tahoma"/>
          <w:b/>
          <w:bCs/>
          <w:sz w:val="18"/>
          <w:szCs w:val="18"/>
        </w:rPr>
        <w:t>Załącznik nr</w:t>
      </w:r>
      <w:r w:rsidRPr="00CA13B7">
        <w:rPr>
          <w:rFonts w:ascii="Tahoma" w:hAnsi="Tahoma"/>
          <w:b/>
          <w:bCs/>
          <w:sz w:val="18"/>
          <w:szCs w:val="18"/>
        </w:rPr>
        <w:t xml:space="preserve"> 3 do zapytania ofertowego</w:t>
      </w:r>
    </w:p>
    <w:p w14:paraId="2C05F728" w14:textId="77777777" w:rsidR="00634F20" w:rsidRPr="00AB3484" w:rsidRDefault="00634F20" w:rsidP="009114B9">
      <w:pPr>
        <w:pStyle w:val="Nagwek11"/>
        <w:tabs>
          <w:tab w:val="clear" w:pos="360"/>
          <w:tab w:val="left" w:pos="0"/>
        </w:tabs>
        <w:spacing w:line="360" w:lineRule="auto"/>
        <w:ind w:left="0" w:firstLine="0"/>
        <w:rPr>
          <w:rFonts w:ascii="Tahoma" w:hAnsi="Tahoma"/>
          <w:b w:val="0"/>
          <w:color w:val="1F497D"/>
          <w:sz w:val="19"/>
          <w:szCs w:val="19"/>
        </w:rPr>
      </w:pPr>
      <w:r w:rsidRPr="00AB3484">
        <w:rPr>
          <w:rFonts w:ascii="Tahoma" w:hAnsi="Tahoma"/>
          <w:bCs w:val="0"/>
          <w:color w:val="4F81BD"/>
          <w:sz w:val="19"/>
          <w:szCs w:val="19"/>
        </w:rPr>
        <w:t>– WZÓR UMOWY –</w:t>
      </w:r>
    </w:p>
    <w:p w14:paraId="2C05F729" w14:textId="77777777" w:rsidR="00AB3484" w:rsidRDefault="006E6FBE" w:rsidP="005D1DDC">
      <w:pPr>
        <w:pStyle w:val="Normalny1"/>
        <w:spacing w:line="360" w:lineRule="auto"/>
        <w:jc w:val="right"/>
        <w:rPr>
          <w:rFonts w:ascii="Tahoma" w:hAnsi="Tahoma"/>
          <w:sz w:val="19"/>
          <w:szCs w:val="19"/>
        </w:rPr>
      </w:pPr>
      <w:r w:rsidRPr="00AB3484">
        <w:rPr>
          <w:rFonts w:ascii="Tahoma" w:hAnsi="Tahoma"/>
          <w:b/>
          <w:bCs/>
          <w:sz w:val="19"/>
          <w:szCs w:val="19"/>
        </w:rPr>
        <w:t xml:space="preserve">                                                                                                                           </w:t>
      </w:r>
      <w:r>
        <w:rPr>
          <w:rFonts w:ascii="Tahoma" w:hAnsi="Tahoma"/>
          <w:b/>
          <w:bCs/>
          <w:sz w:val="19"/>
          <w:szCs w:val="19"/>
        </w:rPr>
        <w:t xml:space="preserve">                    </w:t>
      </w:r>
    </w:p>
    <w:p w14:paraId="2C05F72A" w14:textId="77777777" w:rsidR="00DA7D45" w:rsidRPr="00AB3484" w:rsidRDefault="00DA7D45" w:rsidP="009114B9">
      <w:pPr>
        <w:pStyle w:val="Nagwek11"/>
        <w:tabs>
          <w:tab w:val="clear" w:pos="360"/>
          <w:tab w:val="left" w:pos="0"/>
        </w:tabs>
        <w:spacing w:line="360" w:lineRule="auto"/>
        <w:ind w:left="0" w:firstLine="0"/>
        <w:rPr>
          <w:rFonts w:ascii="Tahoma" w:hAnsi="Tahoma"/>
          <w:sz w:val="19"/>
          <w:szCs w:val="19"/>
        </w:rPr>
      </w:pPr>
      <w:r w:rsidRPr="00AB3484">
        <w:rPr>
          <w:rFonts w:ascii="Tahoma" w:hAnsi="Tahoma"/>
          <w:sz w:val="19"/>
          <w:szCs w:val="19"/>
        </w:rPr>
        <w:t xml:space="preserve">UMOWA Nr  </w:t>
      </w:r>
      <w:r w:rsidRPr="00AB3484">
        <w:rPr>
          <w:rFonts w:ascii="Tahoma" w:hAnsi="Tahoma"/>
          <w:b w:val="0"/>
          <w:bCs w:val="0"/>
          <w:sz w:val="19"/>
          <w:szCs w:val="19"/>
        </w:rPr>
        <w:t>.......................</w:t>
      </w:r>
    </w:p>
    <w:p w14:paraId="2C05F72B" w14:textId="77777777" w:rsidR="00DA7D45" w:rsidRPr="00AB3484" w:rsidRDefault="00DA7D45" w:rsidP="009114B9">
      <w:pPr>
        <w:pStyle w:val="Normalny1"/>
        <w:spacing w:line="360" w:lineRule="auto"/>
        <w:rPr>
          <w:rFonts w:ascii="Tahoma" w:hAnsi="Tahoma"/>
          <w:sz w:val="19"/>
          <w:szCs w:val="19"/>
        </w:rPr>
      </w:pPr>
    </w:p>
    <w:p w14:paraId="2C05F72C" w14:textId="6095BF42" w:rsidR="00DA7D45" w:rsidRDefault="00DA7D45" w:rsidP="009114B9">
      <w:pPr>
        <w:pStyle w:val="Normalny1"/>
        <w:spacing w:after="60" w:line="360" w:lineRule="auto"/>
        <w:jc w:val="both"/>
        <w:rPr>
          <w:rFonts w:ascii="Tahoma" w:hAnsi="Tahoma"/>
          <w:sz w:val="19"/>
          <w:szCs w:val="19"/>
        </w:rPr>
      </w:pPr>
      <w:r w:rsidRPr="00AB3484">
        <w:rPr>
          <w:rFonts w:ascii="Tahoma" w:hAnsi="Tahoma"/>
          <w:sz w:val="19"/>
          <w:szCs w:val="19"/>
        </w:rPr>
        <w:t>zawarta w dniu ........</w:t>
      </w:r>
      <w:r w:rsidR="00EF4812">
        <w:rPr>
          <w:rFonts w:ascii="Tahoma" w:hAnsi="Tahoma"/>
          <w:sz w:val="19"/>
          <w:szCs w:val="19"/>
        </w:rPr>
        <w:t>............202</w:t>
      </w:r>
      <w:r w:rsidR="0017227D">
        <w:rPr>
          <w:rFonts w:ascii="Tahoma" w:hAnsi="Tahoma"/>
          <w:sz w:val="19"/>
          <w:szCs w:val="19"/>
        </w:rPr>
        <w:t>4</w:t>
      </w:r>
      <w:r w:rsidRPr="00AB3484">
        <w:rPr>
          <w:rFonts w:ascii="Tahoma" w:hAnsi="Tahoma"/>
          <w:sz w:val="19"/>
          <w:szCs w:val="19"/>
        </w:rPr>
        <w:t xml:space="preserve"> r. pomiędzy:</w:t>
      </w:r>
    </w:p>
    <w:p w14:paraId="2C05F72D" w14:textId="77777777" w:rsidR="00BD12F5" w:rsidRDefault="00BD12F5" w:rsidP="00BD12F5">
      <w:pPr>
        <w:pStyle w:val="Normalny2"/>
        <w:spacing w:after="60" w:line="312" w:lineRule="auto"/>
        <w:jc w:val="both"/>
        <w:rPr>
          <w:rFonts w:ascii="Tahoma" w:hAnsi="Tahoma"/>
          <w:b/>
          <w:bCs/>
          <w:sz w:val="19"/>
          <w:szCs w:val="19"/>
        </w:rPr>
      </w:pPr>
    </w:p>
    <w:p w14:paraId="2C05F72E" w14:textId="664FB491" w:rsidR="001D75AA" w:rsidRPr="00613CA2" w:rsidRDefault="00BD12F5" w:rsidP="00BD12F5">
      <w:pPr>
        <w:pStyle w:val="Normalny2"/>
        <w:tabs>
          <w:tab w:val="left" w:pos="426"/>
        </w:tabs>
        <w:jc w:val="both"/>
        <w:rPr>
          <w:rFonts w:ascii="Tahoma" w:hAnsi="Tahoma"/>
          <w:b/>
          <w:bCs/>
          <w:sz w:val="19"/>
          <w:szCs w:val="19"/>
        </w:rPr>
      </w:pPr>
      <w:r w:rsidRPr="00E8542D">
        <w:rPr>
          <w:rFonts w:ascii="Tahoma" w:hAnsi="Tahoma"/>
          <w:b/>
          <w:spacing w:val="-2"/>
          <w:sz w:val="19"/>
          <w:szCs w:val="19"/>
        </w:rPr>
        <w:t>Zakładem Gospodarki Komunalnej Spółka z o.o.</w:t>
      </w:r>
      <w:r w:rsidRPr="00616EF7">
        <w:rPr>
          <w:rFonts w:ascii="Tahoma" w:hAnsi="Tahoma"/>
          <w:spacing w:val="-2"/>
          <w:sz w:val="19"/>
          <w:szCs w:val="19"/>
        </w:rPr>
        <w:t xml:space="preserve"> z siedzibą w Ustce</w:t>
      </w:r>
      <w:r w:rsidR="00246832">
        <w:rPr>
          <w:rFonts w:ascii="Tahoma" w:hAnsi="Tahoma"/>
          <w:spacing w:val="-2"/>
          <w:sz w:val="19"/>
          <w:szCs w:val="19"/>
        </w:rPr>
        <w:t xml:space="preserve"> (76—270</w:t>
      </w:r>
      <w:r w:rsidR="001E787A">
        <w:rPr>
          <w:rFonts w:ascii="Tahoma" w:hAnsi="Tahoma"/>
          <w:spacing w:val="-2"/>
          <w:sz w:val="19"/>
          <w:szCs w:val="19"/>
        </w:rPr>
        <w:t xml:space="preserve">) </w:t>
      </w:r>
      <w:r w:rsidR="001E787A" w:rsidRPr="00616EF7">
        <w:rPr>
          <w:rFonts w:ascii="Tahoma" w:hAnsi="Tahoma"/>
          <w:spacing w:val="-2"/>
          <w:sz w:val="19"/>
          <w:szCs w:val="19"/>
        </w:rPr>
        <w:t>przy</w:t>
      </w:r>
      <w:r w:rsidRPr="00616EF7">
        <w:rPr>
          <w:rFonts w:ascii="Tahoma" w:hAnsi="Tahoma"/>
          <w:sz w:val="19"/>
          <w:szCs w:val="19"/>
        </w:rPr>
        <w:t xml:space="preserve"> ul. Wiejskiej 7, </w:t>
      </w:r>
      <w:r w:rsidRPr="00616EF7">
        <w:rPr>
          <w:rFonts w:ascii="Tahoma" w:hAnsi="Tahoma"/>
          <w:sz w:val="19"/>
          <w:szCs w:val="19"/>
        </w:rPr>
        <w:br/>
        <w:t>NIP</w:t>
      </w:r>
      <w:r w:rsidRPr="00616EF7">
        <w:rPr>
          <w:rFonts w:ascii="Tahoma" w:hAnsi="Tahoma"/>
          <w:color w:val="646464"/>
          <w:sz w:val="19"/>
          <w:szCs w:val="19"/>
        </w:rPr>
        <w:t xml:space="preserve"> </w:t>
      </w:r>
      <w:r w:rsidRPr="00616EF7">
        <w:rPr>
          <w:rFonts w:ascii="Tahoma" w:hAnsi="Tahoma"/>
          <w:sz w:val="19"/>
          <w:szCs w:val="19"/>
        </w:rPr>
        <w:t>839-10-36-755, zarejestrowanym w Sądzie Rejonowym Gdańsk-Północ w Gdańsku VIII Wydział Gospodarczy KRS pod numerem 0000025900, Numer rejestrowy BDO</w:t>
      </w:r>
      <w:r w:rsidRPr="00396DC9">
        <w:rPr>
          <w:rFonts w:ascii="Tahoma" w:hAnsi="Tahoma"/>
          <w:sz w:val="19"/>
          <w:szCs w:val="19"/>
        </w:rPr>
        <w:t xml:space="preserve"> 0000013309</w:t>
      </w:r>
      <w:r w:rsidR="000D656E">
        <w:rPr>
          <w:rFonts w:ascii="Tahoma" w:hAnsi="Tahoma"/>
          <w:sz w:val="19"/>
          <w:szCs w:val="19"/>
        </w:rPr>
        <w:t>,</w:t>
      </w:r>
      <w:r w:rsidR="000D656E" w:rsidRPr="000D656E">
        <w:rPr>
          <w:rFonts w:ascii="Tahoma" w:hAnsi="Tahoma"/>
          <w:color w:val="FF0000"/>
          <w:sz w:val="19"/>
          <w:szCs w:val="19"/>
        </w:rPr>
        <w:t xml:space="preserve"> </w:t>
      </w:r>
      <w:r w:rsidR="000D656E" w:rsidRPr="00613CA2">
        <w:rPr>
          <w:rFonts w:ascii="Tahoma" w:hAnsi="Tahoma"/>
          <w:sz w:val="19"/>
          <w:szCs w:val="19"/>
        </w:rPr>
        <w:t>kapitał zakładowy: 610.000,00 zł,</w:t>
      </w:r>
    </w:p>
    <w:p w14:paraId="2C05F72F" w14:textId="77777777" w:rsidR="00692FCC" w:rsidRPr="00613CA2" w:rsidRDefault="00692FCC" w:rsidP="009114B9">
      <w:pPr>
        <w:shd w:val="clear" w:color="auto" w:fill="FFFFFF"/>
        <w:tabs>
          <w:tab w:val="left" w:leader="dot" w:pos="2126"/>
          <w:tab w:val="left" w:leader="dot" w:pos="5424"/>
        </w:tabs>
        <w:spacing w:after="60" w:line="360" w:lineRule="auto"/>
        <w:rPr>
          <w:rFonts w:ascii="Tahoma" w:hAnsi="Tahoma" w:cs="Tahoma"/>
          <w:sz w:val="19"/>
          <w:szCs w:val="19"/>
        </w:rPr>
      </w:pPr>
      <w:r w:rsidRPr="00613CA2">
        <w:rPr>
          <w:rFonts w:ascii="Tahoma" w:hAnsi="Tahoma" w:cs="Tahoma"/>
          <w:spacing w:val="-1"/>
          <w:sz w:val="19"/>
          <w:szCs w:val="19"/>
        </w:rPr>
        <w:t>reprezentowanym przez:</w:t>
      </w:r>
    </w:p>
    <w:p w14:paraId="53C96B20" w14:textId="69922FA7" w:rsidR="00EF4812" w:rsidRPr="00AB3484" w:rsidRDefault="00692FCC" w:rsidP="00EF4812">
      <w:pPr>
        <w:shd w:val="clear" w:color="auto" w:fill="FFFFFF"/>
        <w:spacing w:after="60" w:line="360" w:lineRule="auto"/>
        <w:rPr>
          <w:rFonts w:ascii="Tahoma" w:hAnsi="Tahoma" w:cs="Tahoma"/>
          <w:spacing w:val="-3"/>
          <w:sz w:val="19"/>
          <w:szCs w:val="19"/>
        </w:rPr>
      </w:pPr>
      <w:r w:rsidRPr="00AB3484">
        <w:rPr>
          <w:rFonts w:ascii="Tahoma" w:hAnsi="Tahoma" w:cs="Tahoma"/>
          <w:spacing w:val="-3"/>
          <w:sz w:val="19"/>
          <w:szCs w:val="19"/>
        </w:rPr>
        <w:t xml:space="preserve">Prezesa </w:t>
      </w:r>
      <w:r w:rsidRPr="00AB3484">
        <w:rPr>
          <w:rFonts w:ascii="Tahoma" w:hAnsi="Tahoma" w:cs="Tahoma"/>
          <w:spacing w:val="-3"/>
          <w:sz w:val="19"/>
          <w:szCs w:val="19"/>
        </w:rPr>
        <w:tab/>
      </w:r>
      <w:r w:rsidR="00EF4812">
        <w:rPr>
          <w:rFonts w:ascii="Tahoma" w:hAnsi="Tahoma" w:cs="Tahoma"/>
          <w:spacing w:val="-3"/>
          <w:sz w:val="19"/>
          <w:szCs w:val="19"/>
        </w:rPr>
        <w:t>Zarządu</w:t>
      </w:r>
      <w:r w:rsidR="00EF4812">
        <w:rPr>
          <w:rFonts w:ascii="Tahoma" w:hAnsi="Tahoma" w:cs="Tahoma"/>
          <w:spacing w:val="-3"/>
          <w:sz w:val="19"/>
          <w:szCs w:val="19"/>
        </w:rPr>
        <w:tab/>
      </w:r>
      <w:r w:rsidR="00EF4812">
        <w:rPr>
          <w:rFonts w:ascii="Tahoma" w:hAnsi="Tahoma" w:cs="Tahoma"/>
          <w:spacing w:val="-3"/>
          <w:sz w:val="19"/>
          <w:szCs w:val="19"/>
        </w:rPr>
        <w:tab/>
        <w:t>-</w:t>
      </w:r>
      <w:r w:rsidR="00EF4812">
        <w:rPr>
          <w:rFonts w:ascii="Tahoma" w:hAnsi="Tahoma" w:cs="Tahoma"/>
          <w:spacing w:val="-3"/>
          <w:sz w:val="19"/>
          <w:szCs w:val="19"/>
        </w:rPr>
        <w:tab/>
        <w:t xml:space="preserve"> Dari</w:t>
      </w:r>
      <w:r w:rsidR="00246832">
        <w:rPr>
          <w:rFonts w:ascii="Tahoma" w:hAnsi="Tahoma" w:cs="Tahoma"/>
          <w:spacing w:val="-3"/>
          <w:sz w:val="19"/>
          <w:szCs w:val="19"/>
        </w:rPr>
        <w:t>ę Jankowską</w:t>
      </w:r>
    </w:p>
    <w:p w14:paraId="2C05F731" w14:textId="514D22C4" w:rsidR="00692FCC" w:rsidRPr="00AB3484" w:rsidRDefault="00246832" w:rsidP="009114B9">
      <w:pPr>
        <w:shd w:val="clear" w:color="auto" w:fill="FFFFFF"/>
        <w:spacing w:after="6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-1"/>
          <w:sz w:val="19"/>
          <w:szCs w:val="19"/>
        </w:rPr>
        <w:t>zwaną</w:t>
      </w:r>
      <w:r w:rsidR="00692FCC" w:rsidRPr="00AB3484">
        <w:rPr>
          <w:rFonts w:ascii="Tahoma" w:hAnsi="Tahoma" w:cs="Tahoma"/>
          <w:spacing w:val="-1"/>
          <w:sz w:val="19"/>
          <w:szCs w:val="19"/>
        </w:rPr>
        <w:t xml:space="preserve"> dalej </w:t>
      </w:r>
      <w:r w:rsidR="00692FCC" w:rsidRPr="00AB3484">
        <w:rPr>
          <w:rFonts w:ascii="Tahoma" w:hAnsi="Tahoma" w:cs="Tahoma"/>
          <w:b/>
          <w:spacing w:val="-1"/>
          <w:sz w:val="19"/>
          <w:szCs w:val="19"/>
        </w:rPr>
        <w:t>Zamawiającym,</w:t>
      </w:r>
    </w:p>
    <w:p w14:paraId="114EAF8F" w14:textId="6392FD9B" w:rsidR="001E787A" w:rsidRDefault="001E787A" w:rsidP="001E787A">
      <w:pPr>
        <w:pStyle w:val="Normalny1"/>
        <w:spacing w:after="60" w:line="360" w:lineRule="auto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-</w:t>
      </w:r>
      <w:r w:rsidR="00DA7D45" w:rsidRPr="00AB3484">
        <w:rPr>
          <w:rFonts w:ascii="Tahoma" w:hAnsi="Tahoma"/>
          <w:sz w:val="19"/>
          <w:szCs w:val="19"/>
        </w:rPr>
        <w:t>a</w:t>
      </w:r>
      <w:r>
        <w:rPr>
          <w:rFonts w:ascii="Tahoma" w:hAnsi="Tahoma"/>
          <w:sz w:val="19"/>
          <w:szCs w:val="19"/>
        </w:rPr>
        <w:t>-</w:t>
      </w:r>
    </w:p>
    <w:p w14:paraId="2C05F734" w14:textId="1ACEF9B7" w:rsidR="00DA7D45" w:rsidRPr="00AB3484" w:rsidRDefault="00DA7D45" w:rsidP="009114B9">
      <w:pPr>
        <w:pStyle w:val="Normalny1"/>
        <w:spacing w:after="60" w:line="360" w:lineRule="auto"/>
        <w:jc w:val="both"/>
        <w:rPr>
          <w:rFonts w:ascii="Tahoma" w:hAnsi="Tahoma"/>
          <w:sz w:val="19"/>
          <w:szCs w:val="19"/>
        </w:rPr>
      </w:pPr>
      <w:r w:rsidRPr="00AB3484">
        <w:rPr>
          <w:rFonts w:ascii="Tahoma" w:hAnsi="Tahoma"/>
          <w:sz w:val="19"/>
          <w:szCs w:val="19"/>
        </w:rPr>
        <w:t xml:space="preserve">................................................................................ z siedzibą w .................................., zarejestrowanym w ……………………………….. pod nr …………………………… NIP .................................... reprezentowanym przez: </w:t>
      </w:r>
    </w:p>
    <w:p w14:paraId="2C05F735" w14:textId="77777777" w:rsidR="00DA7D45" w:rsidRPr="00AB3484" w:rsidRDefault="00DA7D45" w:rsidP="009114B9">
      <w:pPr>
        <w:pStyle w:val="Normalny1"/>
        <w:tabs>
          <w:tab w:val="left" w:pos="2268"/>
        </w:tabs>
        <w:spacing w:after="60" w:line="360" w:lineRule="auto"/>
        <w:jc w:val="both"/>
        <w:rPr>
          <w:rFonts w:ascii="Tahoma" w:hAnsi="Tahoma"/>
          <w:sz w:val="19"/>
          <w:szCs w:val="19"/>
        </w:rPr>
      </w:pPr>
      <w:r w:rsidRPr="00AB3484">
        <w:rPr>
          <w:rFonts w:ascii="Tahoma" w:hAnsi="Tahoma"/>
          <w:sz w:val="19"/>
          <w:szCs w:val="19"/>
        </w:rPr>
        <w:t xml:space="preserve">……………………………    </w:t>
      </w:r>
      <w:r w:rsidRPr="00AB3484">
        <w:rPr>
          <w:rFonts w:ascii="Tahoma" w:hAnsi="Tahoma"/>
          <w:sz w:val="19"/>
          <w:szCs w:val="19"/>
        </w:rPr>
        <w:tab/>
        <w:t xml:space="preserve">- </w:t>
      </w:r>
      <w:r w:rsidRPr="00AB3484">
        <w:rPr>
          <w:rFonts w:ascii="Tahoma" w:hAnsi="Tahoma"/>
          <w:sz w:val="19"/>
          <w:szCs w:val="19"/>
        </w:rPr>
        <w:tab/>
        <w:t>……………………………..</w:t>
      </w:r>
    </w:p>
    <w:p w14:paraId="2C05F736" w14:textId="77777777" w:rsidR="00DA7D45" w:rsidRPr="00AB3484" w:rsidRDefault="00DA7D45" w:rsidP="009114B9">
      <w:pPr>
        <w:pStyle w:val="Normalny1"/>
        <w:spacing w:after="60" w:line="360" w:lineRule="auto"/>
        <w:jc w:val="both"/>
        <w:rPr>
          <w:rFonts w:ascii="Tahoma" w:hAnsi="Tahoma"/>
          <w:sz w:val="19"/>
          <w:szCs w:val="19"/>
        </w:rPr>
      </w:pPr>
      <w:r w:rsidRPr="00AB3484">
        <w:rPr>
          <w:rFonts w:ascii="Tahoma" w:hAnsi="Tahoma"/>
          <w:sz w:val="19"/>
          <w:szCs w:val="19"/>
        </w:rPr>
        <w:t xml:space="preserve">zwanym w dalszej części </w:t>
      </w:r>
      <w:r w:rsidRPr="00AB3484">
        <w:rPr>
          <w:rFonts w:ascii="Tahoma" w:hAnsi="Tahoma"/>
          <w:b/>
          <w:bCs/>
          <w:sz w:val="19"/>
          <w:szCs w:val="19"/>
        </w:rPr>
        <w:t>„Wykonawcą”</w:t>
      </w:r>
      <w:r w:rsidRPr="00AB3484">
        <w:rPr>
          <w:rFonts w:ascii="Tahoma" w:hAnsi="Tahoma"/>
          <w:sz w:val="19"/>
          <w:szCs w:val="19"/>
        </w:rPr>
        <w:t>,</w:t>
      </w:r>
    </w:p>
    <w:p w14:paraId="2C05F737" w14:textId="77777777" w:rsidR="00CA13B7" w:rsidRPr="00B94C76" w:rsidRDefault="00CA13B7" w:rsidP="00CA13B7">
      <w:pPr>
        <w:pStyle w:val="Tekstpodstawowy2"/>
        <w:spacing w:after="60" w:line="288" w:lineRule="auto"/>
        <w:rPr>
          <w:rFonts w:cs="Times New Roman"/>
          <w:sz w:val="22"/>
          <w:szCs w:val="22"/>
        </w:rPr>
      </w:pPr>
      <w:r w:rsidRPr="00B94C76">
        <w:rPr>
          <w:rFonts w:cs="Times New Roman"/>
          <w:sz w:val="22"/>
          <w:szCs w:val="22"/>
        </w:rPr>
        <w:tab/>
      </w:r>
    </w:p>
    <w:p w14:paraId="2C05F738" w14:textId="3F7A9C88" w:rsidR="00DA7D45" w:rsidRPr="00CA13B7" w:rsidRDefault="00CA13B7" w:rsidP="00CA13B7">
      <w:pPr>
        <w:pStyle w:val="Tekstpodstawowy1"/>
        <w:spacing w:after="60" w:line="360" w:lineRule="auto"/>
        <w:rPr>
          <w:rFonts w:ascii="Tahoma" w:hAnsi="Tahoma"/>
          <w:sz w:val="18"/>
          <w:szCs w:val="18"/>
        </w:rPr>
      </w:pPr>
      <w:r w:rsidRPr="00CA13B7">
        <w:rPr>
          <w:rFonts w:ascii="Tahoma" w:hAnsi="Tahoma"/>
          <w:sz w:val="18"/>
          <w:szCs w:val="18"/>
        </w:rPr>
        <w:t xml:space="preserve">W wyniku przeprowadzonego postępowania o udzielenie zamówienia publicznego </w:t>
      </w:r>
      <w:r w:rsidR="001E1F0A">
        <w:rPr>
          <w:rFonts w:ascii="Tahoma" w:hAnsi="Tahoma"/>
          <w:sz w:val="18"/>
          <w:szCs w:val="18"/>
        </w:rPr>
        <w:t>o</w:t>
      </w:r>
      <w:r w:rsidRPr="00CA13B7">
        <w:rPr>
          <w:rFonts w:ascii="Tahoma" w:hAnsi="Tahoma"/>
          <w:sz w:val="18"/>
          <w:szCs w:val="18"/>
        </w:rPr>
        <w:t xml:space="preserve"> wartości mniejszej od</w:t>
      </w:r>
      <w:r w:rsidR="00246832">
        <w:rPr>
          <w:rFonts w:ascii="Tahoma" w:hAnsi="Tahoma"/>
          <w:sz w:val="18"/>
          <w:szCs w:val="18"/>
        </w:rPr>
        <w:t xml:space="preserve"> </w:t>
      </w:r>
      <w:r w:rsidR="001E787A">
        <w:rPr>
          <w:rFonts w:ascii="Tahoma" w:hAnsi="Tahoma"/>
          <w:sz w:val="18"/>
          <w:szCs w:val="18"/>
        </w:rPr>
        <w:t xml:space="preserve">kwoty </w:t>
      </w:r>
      <w:r w:rsidR="001E787A" w:rsidRPr="00CA13B7">
        <w:rPr>
          <w:rFonts w:ascii="Tahoma" w:hAnsi="Tahoma"/>
          <w:sz w:val="18"/>
          <w:szCs w:val="18"/>
        </w:rPr>
        <w:t>130</w:t>
      </w:r>
      <w:r w:rsidRPr="00CA13B7">
        <w:rPr>
          <w:rFonts w:ascii="Tahoma" w:hAnsi="Tahoma"/>
          <w:sz w:val="18"/>
          <w:szCs w:val="18"/>
        </w:rPr>
        <w:t> 000 zł na podstawie art. 2 ust. 1 pkt 1 ustawy z dnia 11 września 2019 r. Prawo zamówień</w:t>
      </w:r>
      <w:r w:rsidR="00EF4812">
        <w:rPr>
          <w:rFonts w:ascii="Tahoma" w:hAnsi="Tahoma"/>
          <w:sz w:val="18"/>
          <w:szCs w:val="18"/>
        </w:rPr>
        <w:t xml:space="preserve"> publicznyc</w:t>
      </w:r>
      <w:r w:rsidR="007658F6">
        <w:rPr>
          <w:rFonts w:ascii="Tahoma" w:hAnsi="Tahoma"/>
          <w:sz w:val="18"/>
          <w:szCs w:val="18"/>
        </w:rPr>
        <w:t xml:space="preserve">h (tj. Dz.U. z 2023 r. poz. 1605 </w:t>
      </w:r>
      <w:r w:rsidRPr="00CA13B7">
        <w:rPr>
          <w:rFonts w:ascii="Tahoma" w:hAnsi="Tahoma"/>
          <w:sz w:val="18"/>
          <w:szCs w:val="18"/>
        </w:rPr>
        <w:t xml:space="preserve">z </w:t>
      </w:r>
      <w:proofErr w:type="spellStart"/>
      <w:r w:rsidRPr="00CA13B7">
        <w:rPr>
          <w:rFonts w:ascii="Tahoma" w:hAnsi="Tahoma"/>
          <w:sz w:val="18"/>
          <w:szCs w:val="18"/>
        </w:rPr>
        <w:t>późn</w:t>
      </w:r>
      <w:proofErr w:type="spellEnd"/>
      <w:r w:rsidRPr="00CA13B7">
        <w:rPr>
          <w:rFonts w:ascii="Tahoma" w:hAnsi="Tahoma"/>
          <w:sz w:val="18"/>
          <w:szCs w:val="18"/>
        </w:rPr>
        <w:t>. zm.)</w:t>
      </w:r>
      <w:r w:rsidRPr="00CA13B7">
        <w:rPr>
          <w:rFonts w:ascii="Tahoma" w:hAnsi="Tahoma"/>
          <w:color w:val="FF0000"/>
          <w:sz w:val="18"/>
          <w:szCs w:val="18"/>
        </w:rPr>
        <w:t xml:space="preserve"> </w:t>
      </w:r>
      <w:r w:rsidRPr="00CA13B7">
        <w:rPr>
          <w:rFonts w:ascii="Tahoma" w:hAnsi="Tahoma"/>
          <w:sz w:val="18"/>
          <w:szCs w:val="18"/>
        </w:rPr>
        <w:t xml:space="preserve">pn. </w:t>
      </w:r>
      <w:r w:rsidRPr="00CA13B7">
        <w:rPr>
          <w:rFonts w:ascii="Tahoma" w:hAnsi="Tahoma"/>
          <w:b/>
          <w:sz w:val="18"/>
          <w:szCs w:val="18"/>
        </w:rPr>
        <w:t>„</w:t>
      </w:r>
      <w:r w:rsidR="005D1DDC">
        <w:rPr>
          <w:rFonts w:ascii="Tahoma" w:hAnsi="Tahoma"/>
          <w:b/>
          <w:sz w:val="20"/>
          <w:szCs w:val="20"/>
        </w:rPr>
        <w:t>Zakup i dostawa fabrycznie</w:t>
      </w:r>
      <w:r w:rsidR="005D1DDC">
        <w:rPr>
          <w:rFonts w:ascii="Tahoma" w:hAnsi="Tahoma"/>
          <w:b/>
          <w:color w:val="FF0000"/>
          <w:sz w:val="20"/>
          <w:szCs w:val="20"/>
        </w:rPr>
        <w:t xml:space="preserve"> </w:t>
      </w:r>
      <w:r w:rsidR="005D1DDC">
        <w:rPr>
          <w:rFonts w:ascii="Tahoma" w:hAnsi="Tahoma"/>
          <w:b/>
          <w:sz w:val="20"/>
          <w:szCs w:val="20"/>
        </w:rPr>
        <w:t>nowych pojemników na odpady”</w:t>
      </w:r>
      <w:r w:rsidRPr="00CA13B7">
        <w:rPr>
          <w:rFonts w:ascii="Tahoma" w:hAnsi="Tahoma"/>
          <w:sz w:val="18"/>
          <w:szCs w:val="18"/>
        </w:rPr>
        <w:t>, Zamawiający zleca Wykonawcy realizację zamówienia o następującej treści, zgodnego w treści ze złożoną</w:t>
      </w:r>
    </w:p>
    <w:p w14:paraId="66F4F416" w14:textId="77777777" w:rsidR="001E1F0A" w:rsidRDefault="001E1F0A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</w:p>
    <w:p w14:paraId="2C05F739" w14:textId="1B1A9C90" w:rsidR="00AB3484" w:rsidRPr="00B512AE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§ 1.</w:t>
      </w:r>
    </w:p>
    <w:p w14:paraId="2C05F73A" w14:textId="77777777" w:rsidR="00AB3484" w:rsidRPr="005A2E84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5A2E84">
        <w:rPr>
          <w:rFonts w:ascii="Tahoma" w:hAnsi="Tahoma" w:cs="Tahoma"/>
          <w:b/>
          <w:sz w:val="19"/>
          <w:szCs w:val="19"/>
        </w:rPr>
        <w:t>Przedmiot umowy</w:t>
      </w:r>
    </w:p>
    <w:p w14:paraId="2C05F73B" w14:textId="77777777" w:rsidR="009A3FFC" w:rsidRPr="005A2E84" w:rsidRDefault="009A3FFC" w:rsidP="009A3FFC">
      <w:pPr>
        <w:pStyle w:val="Akapitzlist"/>
        <w:numPr>
          <w:ilvl w:val="0"/>
          <w:numId w:val="46"/>
        </w:numPr>
        <w:spacing w:before="0" w:after="120" w:line="360" w:lineRule="auto"/>
        <w:rPr>
          <w:rFonts w:ascii="Tahoma" w:hAnsi="Tahoma" w:cs="Tahoma"/>
          <w:sz w:val="18"/>
          <w:szCs w:val="18"/>
        </w:rPr>
      </w:pPr>
      <w:r w:rsidRPr="005A2E84">
        <w:rPr>
          <w:rFonts w:ascii="Tahoma" w:hAnsi="Tahoma" w:cs="Tahoma"/>
          <w:sz w:val="18"/>
          <w:szCs w:val="18"/>
        </w:rPr>
        <w:t>Przedmiotem umowy jest zakup i dostawa fabrycznie nowych pojemników na odpady.</w:t>
      </w:r>
    </w:p>
    <w:p w14:paraId="7318ED75" w14:textId="77777777" w:rsidR="0017227D" w:rsidRPr="005A2E84" w:rsidRDefault="0017227D" w:rsidP="0017227D">
      <w:pPr>
        <w:pStyle w:val="Akapitzlist"/>
        <w:numPr>
          <w:ilvl w:val="0"/>
          <w:numId w:val="46"/>
        </w:numPr>
        <w:spacing w:before="0" w:after="120" w:line="360" w:lineRule="auto"/>
        <w:rPr>
          <w:rFonts w:ascii="Tahoma" w:hAnsi="Tahoma" w:cs="Tahoma"/>
          <w:b/>
          <w:sz w:val="18"/>
          <w:szCs w:val="18"/>
        </w:rPr>
      </w:pPr>
      <w:r w:rsidRPr="005A2E84">
        <w:rPr>
          <w:rFonts w:ascii="Tahoma" w:hAnsi="Tahoma" w:cs="Tahoma"/>
          <w:sz w:val="18"/>
          <w:szCs w:val="18"/>
        </w:rPr>
        <w:t>Przedmiot umowy obejmuje zakup i dostawę pojemników</w:t>
      </w:r>
      <w:r w:rsidRPr="005A2E8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 ilości 31</w:t>
      </w:r>
      <w:r w:rsidRPr="005A2E84">
        <w:rPr>
          <w:rFonts w:ascii="Tahoma" w:hAnsi="Tahoma" w:cs="Tahoma"/>
          <w:sz w:val="18"/>
          <w:szCs w:val="18"/>
        </w:rPr>
        <w:t xml:space="preserve">0 sztuk w tym: </w:t>
      </w:r>
    </w:p>
    <w:p w14:paraId="1E5A860F" w14:textId="77777777" w:rsidR="0017227D" w:rsidRPr="005D1DDC" w:rsidRDefault="0017227D" w:rsidP="0017227D">
      <w:pPr>
        <w:pStyle w:val="Akapitzlist"/>
        <w:numPr>
          <w:ilvl w:val="0"/>
          <w:numId w:val="47"/>
        </w:numPr>
        <w:spacing w:before="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L-120 żółty 3</w:t>
      </w:r>
      <w:r w:rsidRPr="005A2E84">
        <w:rPr>
          <w:rFonts w:ascii="Tahoma" w:hAnsi="Tahoma" w:cs="Tahoma"/>
          <w:sz w:val="18"/>
          <w:szCs w:val="18"/>
        </w:rPr>
        <w:t>0 szt.,</w:t>
      </w:r>
    </w:p>
    <w:p w14:paraId="11D5BE4D" w14:textId="77777777" w:rsidR="0017227D" w:rsidRPr="005A2E84" w:rsidRDefault="0017227D" w:rsidP="0017227D">
      <w:pPr>
        <w:pStyle w:val="Akapitzlist"/>
        <w:numPr>
          <w:ilvl w:val="0"/>
          <w:numId w:val="47"/>
        </w:numPr>
        <w:spacing w:before="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L-120</w:t>
      </w:r>
      <w:r w:rsidRPr="005A2E84">
        <w:rPr>
          <w:rFonts w:ascii="Tahoma" w:hAnsi="Tahoma" w:cs="Tahoma"/>
          <w:sz w:val="18"/>
          <w:szCs w:val="18"/>
        </w:rPr>
        <w:t xml:space="preserve"> zielony 20 szt.,</w:t>
      </w:r>
    </w:p>
    <w:p w14:paraId="4FF24313" w14:textId="77777777" w:rsidR="0017227D" w:rsidRPr="005A2E84" w:rsidRDefault="0017227D" w:rsidP="0017227D">
      <w:pPr>
        <w:pStyle w:val="Akapitzlist"/>
        <w:numPr>
          <w:ilvl w:val="0"/>
          <w:numId w:val="47"/>
        </w:numPr>
        <w:spacing w:before="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L-120</w:t>
      </w:r>
      <w:r w:rsidRPr="005A2E84">
        <w:rPr>
          <w:rFonts w:ascii="Tahoma" w:hAnsi="Tahoma" w:cs="Tahoma"/>
          <w:sz w:val="18"/>
          <w:szCs w:val="18"/>
        </w:rPr>
        <w:t xml:space="preserve"> niebieski 20 szt.,</w:t>
      </w:r>
    </w:p>
    <w:p w14:paraId="1C040519" w14:textId="77777777" w:rsidR="0017227D" w:rsidRPr="005A2E84" w:rsidRDefault="0017227D" w:rsidP="0017227D">
      <w:pPr>
        <w:pStyle w:val="Akapitzlist"/>
        <w:numPr>
          <w:ilvl w:val="0"/>
          <w:numId w:val="47"/>
        </w:numPr>
        <w:spacing w:before="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L-120 brązowy 2</w:t>
      </w:r>
      <w:r w:rsidRPr="005A2E84">
        <w:rPr>
          <w:rFonts w:ascii="Tahoma" w:hAnsi="Tahoma" w:cs="Tahoma"/>
          <w:sz w:val="18"/>
          <w:szCs w:val="18"/>
        </w:rPr>
        <w:t>0 szt.,</w:t>
      </w:r>
    </w:p>
    <w:p w14:paraId="614457B6" w14:textId="77777777" w:rsidR="0017227D" w:rsidRPr="005A2E84" w:rsidRDefault="0017227D" w:rsidP="0017227D">
      <w:pPr>
        <w:pStyle w:val="Akapitzlist"/>
        <w:numPr>
          <w:ilvl w:val="0"/>
          <w:numId w:val="47"/>
        </w:numPr>
        <w:spacing w:before="0" w:after="12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L-120 szary 20</w:t>
      </w:r>
      <w:r w:rsidRPr="005A2E84">
        <w:rPr>
          <w:rFonts w:ascii="Tahoma" w:hAnsi="Tahoma" w:cs="Tahoma"/>
          <w:sz w:val="18"/>
          <w:szCs w:val="18"/>
        </w:rPr>
        <w:t xml:space="preserve"> szt.</w:t>
      </w:r>
    </w:p>
    <w:p w14:paraId="15E5D3D6" w14:textId="77777777" w:rsidR="0017227D" w:rsidRPr="005A2E84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L-240</w:t>
      </w:r>
      <w:r w:rsidRPr="005A2E84">
        <w:rPr>
          <w:rFonts w:ascii="Tahoma" w:hAnsi="Tahoma" w:cs="Tahoma"/>
          <w:sz w:val="18"/>
          <w:szCs w:val="18"/>
        </w:rPr>
        <w:t xml:space="preserve"> żółty, </w:t>
      </w:r>
      <w:r>
        <w:rPr>
          <w:rFonts w:ascii="Tahoma" w:hAnsi="Tahoma" w:cs="Tahoma"/>
          <w:sz w:val="18"/>
          <w:szCs w:val="18"/>
        </w:rPr>
        <w:t>30 szt.,</w:t>
      </w:r>
    </w:p>
    <w:p w14:paraId="2CFC6FBE" w14:textId="77777777" w:rsidR="0017227D" w:rsidRPr="005A2E84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L-240 zielony 20</w:t>
      </w:r>
      <w:r w:rsidRPr="005A2E84">
        <w:rPr>
          <w:rFonts w:ascii="Tahoma" w:hAnsi="Tahoma" w:cs="Tahoma"/>
          <w:sz w:val="18"/>
          <w:szCs w:val="18"/>
        </w:rPr>
        <w:t xml:space="preserve"> szt.,</w:t>
      </w:r>
    </w:p>
    <w:p w14:paraId="6B578BEF" w14:textId="77777777" w:rsidR="0017227D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L-240 niebieski 20</w:t>
      </w:r>
      <w:r w:rsidRPr="005A2E84">
        <w:rPr>
          <w:rFonts w:ascii="Tahoma" w:hAnsi="Tahoma" w:cs="Tahoma"/>
          <w:sz w:val="18"/>
          <w:szCs w:val="18"/>
        </w:rPr>
        <w:t xml:space="preserve"> szt.,</w:t>
      </w:r>
    </w:p>
    <w:p w14:paraId="18A04DB5" w14:textId="77777777" w:rsidR="0017227D" w:rsidRPr="005D1DDC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L-240</w:t>
      </w:r>
      <w:r w:rsidRPr="005D1DDC">
        <w:rPr>
          <w:rFonts w:ascii="Tahoma" w:hAnsi="Tahoma" w:cs="Tahoma"/>
          <w:sz w:val="18"/>
          <w:szCs w:val="18"/>
        </w:rPr>
        <w:t xml:space="preserve"> brązowy </w:t>
      </w:r>
      <w:r>
        <w:rPr>
          <w:rFonts w:ascii="Tahoma" w:hAnsi="Tahoma" w:cs="Tahoma"/>
          <w:sz w:val="18"/>
          <w:szCs w:val="18"/>
        </w:rPr>
        <w:t>3</w:t>
      </w:r>
      <w:r w:rsidRPr="005D1DDC">
        <w:rPr>
          <w:rFonts w:ascii="Tahoma" w:hAnsi="Tahoma" w:cs="Tahoma"/>
          <w:sz w:val="18"/>
          <w:szCs w:val="18"/>
        </w:rPr>
        <w:t xml:space="preserve">0 szt., </w:t>
      </w:r>
    </w:p>
    <w:p w14:paraId="58D1D239" w14:textId="77777777" w:rsidR="0017227D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color w:val="00B05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L-240 szary 4</w:t>
      </w:r>
      <w:r w:rsidRPr="005A2E84">
        <w:rPr>
          <w:rFonts w:ascii="Tahoma" w:hAnsi="Tahoma" w:cs="Tahoma"/>
          <w:sz w:val="18"/>
          <w:szCs w:val="18"/>
        </w:rPr>
        <w:t>0</w:t>
      </w:r>
      <w:r w:rsidRPr="009A3FFC">
        <w:rPr>
          <w:rFonts w:ascii="Tahoma" w:hAnsi="Tahoma" w:cs="Tahoma"/>
          <w:color w:val="00B050"/>
          <w:sz w:val="18"/>
          <w:szCs w:val="18"/>
        </w:rPr>
        <w:t xml:space="preserve"> </w:t>
      </w:r>
      <w:r w:rsidRPr="005A2E84">
        <w:rPr>
          <w:rFonts w:ascii="Tahoma" w:hAnsi="Tahoma" w:cs="Tahoma"/>
          <w:sz w:val="18"/>
          <w:szCs w:val="18"/>
        </w:rPr>
        <w:t>szt.</w:t>
      </w:r>
      <w:r w:rsidRPr="009A3FFC">
        <w:rPr>
          <w:rFonts w:ascii="Tahoma" w:hAnsi="Tahoma" w:cs="Tahoma"/>
          <w:color w:val="00B050"/>
          <w:sz w:val="18"/>
          <w:szCs w:val="18"/>
        </w:rPr>
        <w:t xml:space="preserve"> </w:t>
      </w:r>
    </w:p>
    <w:p w14:paraId="047ABAC3" w14:textId="77777777" w:rsidR="0017227D" w:rsidRPr="005D1DDC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L-1100</w:t>
      </w:r>
      <w:r w:rsidRPr="005D1DDC">
        <w:rPr>
          <w:rFonts w:ascii="Tahoma" w:hAnsi="Tahoma" w:cs="Tahoma"/>
          <w:sz w:val="18"/>
          <w:szCs w:val="18"/>
        </w:rPr>
        <w:t xml:space="preserve"> żółty </w:t>
      </w:r>
      <w:r>
        <w:rPr>
          <w:rFonts w:ascii="Tahoma" w:hAnsi="Tahoma" w:cs="Tahoma"/>
          <w:sz w:val="18"/>
          <w:szCs w:val="18"/>
        </w:rPr>
        <w:t>10</w:t>
      </w:r>
      <w:r w:rsidRPr="005D1DDC">
        <w:rPr>
          <w:rFonts w:ascii="Tahoma" w:hAnsi="Tahoma" w:cs="Tahoma"/>
          <w:sz w:val="18"/>
          <w:szCs w:val="18"/>
        </w:rPr>
        <w:t xml:space="preserve"> szt.</w:t>
      </w:r>
    </w:p>
    <w:p w14:paraId="735B8D73" w14:textId="77777777" w:rsidR="0017227D" w:rsidRPr="005D1DDC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Pr="005D1DDC">
        <w:rPr>
          <w:rFonts w:ascii="Tahoma" w:hAnsi="Tahoma" w:cs="Tahoma"/>
          <w:sz w:val="18"/>
          <w:szCs w:val="18"/>
        </w:rPr>
        <w:t>-11</w:t>
      </w:r>
      <w:r>
        <w:rPr>
          <w:rFonts w:ascii="Tahoma" w:hAnsi="Tahoma" w:cs="Tahoma"/>
          <w:sz w:val="18"/>
          <w:szCs w:val="18"/>
        </w:rPr>
        <w:t>0</w:t>
      </w:r>
      <w:r w:rsidRPr="005D1DDC">
        <w:rPr>
          <w:rFonts w:ascii="Tahoma" w:hAnsi="Tahoma" w:cs="Tahoma"/>
          <w:sz w:val="18"/>
          <w:szCs w:val="18"/>
        </w:rPr>
        <w:t xml:space="preserve">0 niebieski </w:t>
      </w:r>
      <w:r>
        <w:rPr>
          <w:rFonts w:ascii="Tahoma" w:hAnsi="Tahoma" w:cs="Tahoma"/>
          <w:sz w:val="18"/>
          <w:szCs w:val="18"/>
        </w:rPr>
        <w:t>10</w:t>
      </w:r>
      <w:r w:rsidRPr="005D1DDC">
        <w:rPr>
          <w:rFonts w:ascii="Tahoma" w:hAnsi="Tahoma" w:cs="Tahoma"/>
          <w:sz w:val="18"/>
          <w:szCs w:val="18"/>
        </w:rPr>
        <w:t xml:space="preserve"> szt.</w:t>
      </w:r>
    </w:p>
    <w:p w14:paraId="1A4E60FA" w14:textId="77777777" w:rsidR="0017227D" w:rsidRPr="009A3FFC" w:rsidRDefault="0017227D" w:rsidP="0017227D">
      <w:pPr>
        <w:pStyle w:val="Akapitzlist"/>
        <w:numPr>
          <w:ilvl w:val="0"/>
          <w:numId w:val="47"/>
        </w:numPr>
        <w:tabs>
          <w:tab w:val="left" w:pos="284"/>
        </w:tabs>
        <w:spacing w:after="60" w:line="360" w:lineRule="auto"/>
        <w:rPr>
          <w:rFonts w:ascii="Tahoma" w:hAnsi="Tahoma" w:cs="Tahoma"/>
          <w:color w:val="00B05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Pr="005D1DDC">
        <w:rPr>
          <w:rFonts w:ascii="Tahoma" w:hAnsi="Tahoma" w:cs="Tahoma"/>
          <w:sz w:val="18"/>
          <w:szCs w:val="18"/>
        </w:rPr>
        <w:t>-1</w:t>
      </w:r>
      <w:r>
        <w:rPr>
          <w:rFonts w:ascii="Tahoma" w:hAnsi="Tahoma" w:cs="Tahoma"/>
          <w:sz w:val="18"/>
          <w:szCs w:val="18"/>
        </w:rPr>
        <w:t>100 szary 4</w:t>
      </w:r>
      <w:r w:rsidRPr="005D1DDC">
        <w:rPr>
          <w:rFonts w:ascii="Tahoma" w:hAnsi="Tahoma" w:cs="Tahoma"/>
          <w:sz w:val="18"/>
          <w:szCs w:val="18"/>
        </w:rPr>
        <w:t>0 szt.</w:t>
      </w:r>
    </w:p>
    <w:p w14:paraId="2C05F74A" w14:textId="77777777" w:rsidR="00AB3484" w:rsidRPr="005A2E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8"/>
          <w:szCs w:val="18"/>
        </w:rPr>
      </w:pPr>
      <w:r w:rsidRPr="00634F20">
        <w:rPr>
          <w:rFonts w:ascii="Tahoma" w:hAnsi="Tahoma" w:cs="Tahoma"/>
          <w:sz w:val="18"/>
          <w:szCs w:val="18"/>
        </w:rPr>
        <w:t>2. Szczegółowy opis</w:t>
      </w:r>
      <w:r w:rsidR="009A3FFC">
        <w:rPr>
          <w:rFonts w:ascii="Tahoma" w:hAnsi="Tahoma" w:cs="Tahoma"/>
          <w:sz w:val="18"/>
          <w:szCs w:val="18"/>
        </w:rPr>
        <w:t xml:space="preserve"> przedmiotu zamówienia </w:t>
      </w:r>
      <w:r w:rsidRPr="00634F20">
        <w:rPr>
          <w:rFonts w:ascii="Tahoma" w:hAnsi="Tahoma" w:cs="Tahoma"/>
          <w:sz w:val="18"/>
          <w:szCs w:val="18"/>
        </w:rPr>
        <w:t xml:space="preserve">zawiera załącznik nr 1 do zapytania ofertowego – </w:t>
      </w:r>
      <w:r w:rsidR="00634F20" w:rsidRPr="00634F20">
        <w:rPr>
          <w:rFonts w:ascii="Tahoma" w:hAnsi="Tahoma" w:cs="Tahoma"/>
          <w:sz w:val="18"/>
          <w:szCs w:val="18"/>
        </w:rPr>
        <w:t>Szczegółowy opis techniczny</w:t>
      </w:r>
      <w:r w:rsidRPr="00634F20">
        <w:rPr>
          <w:rFonts w:ascii="Tahoma" w:hAnsi="Tahoma" w:cs="Tahoma"/>
          <w:sz w:val="18"/>
          <w:szCs w:val="18"/>
        </w:rPr>
        <w:t>, stanowiący integralną część niniejszej umowy.</w:t>
      </w:r>
    </w:p>
    <w:p w14:paraId="2C05F74B" w14:textId="7D5CA2DE" w:rsidR="00AB3484" w:rsidRPr="005A2E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8"/>
          <w:szCs w:val="18"/>
        </w:rPr>
      </w:pPr>
      <w:r w:rsidRPr="005A2E84">
        <w:rPr>
          <w:rFonts w:ascii="Tahoma" w:hAnsi="Tahoma" w:cs="Tahoma"/>
          <w:sz w:val="18"/>
          <w:szCs w:val="18"/>
        </w:rPr>
        <w:t xml:space="preserve">3. W ramach przedmiotu umowy Wykonawca zobligowany będzie do </w:t>
      </w:r>
      <w:r w:rsidR="00377663" w:rsidRPr="005A2E84">
        <w:rPr>
          <w:rFonts w:ascii="Tahoma" w:hAnsi="Tahoma" w:cs="Tahoma"/>
          <w:sz w:val="18"/>
          <w:szCs w:val="18"/>
        </w:rPr>
        <w:t xml:space="preserve">dostarczenia </w:t>
      </w:r>
      <w:r w:rsidR="00DB1447" w:rsidRPr="005A2E84">
        <w:rPr>
          <w:rFonts w:ascii="Tahoma" w:hAnsi="Tahoma" w:cs="Tahoma"/>
          <w:sz w:val="18"/>
          <w:szCs w:val="18"/>
        </w:rPr>
        <w:t xml:space="preserve">pojemników </w:t>
      </w:r>
      <w:r w:rsidR="009A3FFC" w:rsidRPr="005A2E84">
        <w:rPr>
          <w:rFonts w:ascii="Tahoma" w:hAnsi="Tahoma" w:cs="Tahoma"/>
          <w:sz w:val="18"/>
          <w:szCs w:val="18"/>
        </w:rPr>
        <w:t xml:space="preserve">i ich rozładowania </w:t>
      </w:r>
      <w:r w:rsidR="00DB1447" w:rsidRPr="005A2E84">
        <w:rPr>
          <w:rFonts w:ascii="Tahoma" w:hAnsi="Tahoma" w:cs="Tahoma"/>
          <w:sz w:val="18"/>
          <w:szCs w:val="18"/>
        </w:rPr>
        <w:t>zgodnie z Opisem przedmiotu zamówienia</w:t>
      </w:r>
      <w:r w:rsidRPr="005A2E84">
        <w:rPr>
          <w:rFonts w:ascii="Tahoma" w:hAnsi="Tahoma" w:cs="Tahoma"/>
          <w:sz w:val="18"/>
          <w:szCs w:val="18"/>
        </w:rPr>
        <w:t>, o któr</w:t>
      </w:r>
      <w:r w:rsidR="00DB1447" w:rsidRPr="005A2E84">
        <w:rPr>
          <w:rFonts w:ascii="Tahoma" w:hAnsi="Tahoma" w:cs="Tahoma"/>
          <w:sz w:val="18"/>
          <w:szCs w:val="18"/>
        </w:rPr>
        <w:t>ym mowa w ust. 2</w:t>
      </w:r>
      <w:r w:rsidR="00A94FD6">
        <w:rPr>
          <w:rFonts w:ascii="Tahoma" w:hAnsi="Tahoma" w:cs="Tahoma"/>
          <w:sz w:val="18"/>
          <w:szCs w:val="18"/>
        </w:rPr>
        <w:t>,</w:t>
      </w:r>
      <w:r w:rsidR="00DB1447" w:rsidRPr="005A2E84">
        <w:rPr>
          <w:rFonts w:ascii="Tahoma" w:hAnsi="Tahoma" w:cs="Tahoma"/>
          <w:sz w:val="18"/>
          <w:szCs w:val="18"/>
        </w:rPr>
        <w:t xml:space="preserve"> </w:t>
      </w:r>
      <w:r w:rsidRPr="005A2E84">
        <w:rPr>
          <w:rFonts w:ascii="Tahoma" w:hAnsi="Tahoma" w:cs="Tahoma"/>
          <w:sz w:val="18"/>
          <w:szCs w:val="18"/>
        </w:rPr>
        <w:t xml:space="preserve">do siedziby Zamawiającego w Ustce </w:t>
      </w:r>
      <w:r w:rsidR="00BC16CB" w:rsidRPr="005A2E84">
        <w:rPr>
          <w:rFonts w:ascii="Tahoma" w:hAnsi="Tahoma" w:cs="Tahoma"/>
          <w:sz w:val="18"/>
          <w:szCs w:val="18"/>
        </w:rPr>
        <w:t>przy ul. Wiejskiej</w:t>
      </w:r>
      <w:r w:rsidRPr="005A2E84">
        <w:rPr>
          <w:rFonts w:ascii="Tahoma" w:hAnsi="Tahoma" w:cs="Tahoma"/>
          <w:sz w:val="18"/>
          <w:szCs w:val="18"/>
        </w:rPr>
        <w:t xml:space="preserve"> 7.</w:t>
      </w:r>
    </w:p>
    <w:p w14:paraId="2C05F74C" w14:textId="77777777" w:rsidR="00AB3484" w:rsidRPr="005A2E84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5A2E84">
        <w:rPr>
          <w:rFonts w:ascii="Tahoma" w:hAnsi="Tahoma" w:cs="Tahoma"/>
          <w:b/>
          <w:sz w:val="19"/>
          <w:szCs w:val="19"/>
        </w:rPr>
        <w:t>§ 2.</w:t>
      </w:r>
    </w:p>
    <w:p w14:paraId="2C05F74D" w14:textId="77777777" w:rsidR="00AB3484" w:rsidRPr="005A2E84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Termin realizacji</w:t>
      </w:r>
    </w:p>
    <w:p w14:paraId="29E824F9" w14:textId="2677CF74" w:rsidR="009466D8" w:rsidRDefault="00AB3484" w:rsidP="00FB48B1">
      <w:p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5A2E84">
        <w:rPr>
          <w:rFonts w:ascii="Tahoma" w:hAnsi="Tahoma" w:cs="Tahoma"/>
          <w:sz w:val="19"/>
          <w:szCs w:val="19"/>
        </w:rPr>
        <w:t>Wykonawca zobowiązuje się wykona</w:t>
      </w:r>
      <w:r w:rsidR="00377663" w:rsidRPr="005A2E84">
        <w:rPr>
          <w:rFonts w:ascii="Tahoma" w:hAnsi="Tahoma" w:cs="Tahoma"/>
          <w:sz w:val="19"/>
          <w:szCs w:val="19"/>
        </w:rPr>
        <w:t xml:space="preserve">ć przedmiot umowy w terminie: </w:t>
      </w:r>
      <w:r w:rsidR="005A2E84" w:rsidRPr="005A2E84">
        <w:rPr>
          <w:rFonts w:ascii="Tahoma" w:hAnsi="Tahoma" w:cs="Tahoma"/>
          <w:sz w:val="19"/>
          <w:szCs w:val="19"/>
        </w:rPr>
        <w:t>21</w:t>
      </w:r>
      <w:r w:rsidR="00BD12F5" w:rsidRPr="005A2E84">
        <w:rPr>
          <w:rFonts w:ascii="Tahoma" w:hAnsi="Tahoma" w:cs="Tahoma"/>
          <w:sz w:val="19"/>
          <w:szCs w:val="19"/>
        </w:rPr>
        <w:t xml:space="preserve"> dnia od dnia podpisania umowy.</w:t>
      </w:r>
    </w:p>
    <w:p w14:paraId="5D5E6C22" w14:textId="77777777" w:rsidR="00FB48B1" w:rsidRPr="00FB48B1" w:rsidRDefault="00FB48B1" w:rsidP="00FB48B1">
      <w:pPr>
        <w:tabs>
          <w:tab w:val="left" w:pos="284"/>
        </w:tabs>
        <w:spacing w:after="60" w:line="360" w:lineRule="auto"/>
        <w:rPr>
          <w:rFonts w:ascii="Tahoma" w:hAnsi="Tahoma" w:cs="Tahoma"/>
          <w:sz w:val="18"/>
          <w:szCs w:val="18"/>
          <w:shd w:val="clear" w:color="auto" w:fill="FFFFFF"/>
        </w:rPr>
      </w:pPr>
    </w:p>
    <w:p w14:paraId="2C05F74F" w14:textId="2A3AB96C" w:rsidR="00AB3484" w:rsidRPr="00B512AE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§ 3.</w:t>
      </w:r>
    </w:p>
    <w:p w14:paraId="2C05F750" w14:textId="77777777" w:rsidR="00AB3484" w:rsidRPr="00B512AE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Dostawa przedmiotu umowy</w:t>
      </w:r>
    </w:p>
    <w:p w14:paraId="2C05F753" w14:textId="18E19F7A" w:rsidR="00AB3484" w:rsidRPr="008F5D32" w:rsidRDefault="00AB3484" w:rsidP="00613CA2">
      <w:pPr>
        <w:spacing w:before="0" w:after="120" w:line="360" w:lineRule="auto"/>
        <w:ind w:left="0"/>
        <w:rPr>
          <w:rFonts w:ascii="Tahoma" w:hAnsi="Tahoma" w:cs="Tahoma"/>
          <w:strike/>
          <w:color w:val="FF0000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1. Wykonawca zobowiązuje</w:t>
      </w:r>
      <w:r>
        <w:rPr>
          <w:rFonts w:ascii="Tahoma" w:hAnsi="Tahoma" w:cs="Tahoma"/>
          <w:sz w:val="19"/>
          <w:szCs w:val="19"/>
        </w:rPr>
        <w:t xml:space="preserve"> się</w:t>
      </w:r>
      <w:r w:rsidR="00BC16CB">
        <w:rPr>
          <w:rFonts w:ascii="Tahoma" w:hAnsi="Tahoma" w:cs="Tahoma"/>
          <w:sz w:val="19"/>
          <w:szCs w:val="19"/>
        </w:rPr>
        <w:t xml:space="preserve"> do dostarczenia i rozładunku </w:t>
      </w:r>
      <w:r>
        <w:rPr>
          <w:rFonts w:ascii="Tahoma" w:hAnsi="Tahoma" w:cs="Tahoma"/>
          <w:sz w:val="19"/>
          <w:szCs w:val="19"/>
        </w:rPr>
        <w:t xml:space="preserve">przedmiot zamówienia </w:t>
      </w:r>
      <w:r w:rsidR="00BC16CB">
        <w:rPr>
          <w:rFonts w:ascii="Tahoma" w:hAnsi="Tahoma" w:cs="Tahoma"/>
          <w:sz w:val="19"/>
          <w:szCs w:val="19"/>
        </w:rPr>
        <w:t xml:space="preserve">do siedziby </w:t>
      </w:r>
      <w:r>
        <w:rPr>
          <w:rFonts w:ascii="Tahoma" w:hAnsi="Tahoma" w:cs="Tahoma"/>
          <w:sz w:val="19"/>
          <w:szCs w:val="19"/>
        </w:rPr>
        <w:t>Zakładu Gospodarki Komunalnej sp. z o.o.  w Ustce, przy ul. Wiejskiej 7</w:t>
      </w:r>
      <w:r w:rsidRPr="00AB3484">
        <w:rPr>
          <w:rFonts w:ascii="Tahoma" w:hAnsi="Tahoma" w:cs="Tahoma"/>
          <w:sz w:val="19"/>
          <w:szCs w:val="19"/>
        </w:rPr>
        <w:t xml:space="preserve"> </w:t>
      </w:r>
      <w:r w:rsidR="00A73C99">
        <w:rPr>
          <w:rFonts w:ascii="Tahoma" w:hAnsi="Tahoma" w:cs="Tahoma"/>
          <w:sz w:val="19"/>
          <w:szCs w:val="19"/>
        </w:rPr>
        <w:t xml:space="preserve">na własny koszt. O dostawie Wykonawca </w:t>
      </w:r>
      <w:r w:rsidR="007A595E">
        <w:rPr>
          <w:rFonts w:ascii="Tahoma" w:hAnsi="Tahoma" w:cs="Tahoma"/>
          <w:sz w:val="19"/>
          <w:szCs w:val="19"/>
        </w:rPr>
        <w:t xml:space="preserve">zawiadomi </w:t>
      </w:r>
      <w:r w:rsidR="00A73C99">
        <w:rPr>
          <w:rFonts w:ascii="Tahoma" w:hAnsi="Tahoma" w:cs="Tahoma"/>
          <w:sz w:val="19"/>
          <w:szCs w:val="19"/>
        </w:rPr>
        <w:t xml:space="preserve">Zamawiającego </w:t>
      </w:r>
      <w:r w:rsidR="007A595E">
        <w:rPr>
          <w:rFonts w:ascii="Tahoma" w:hAnsi="Tahoma" w:cs="Tahoma"/>
          <w:sz w:val="19"/>
          <w:szCs w:val="19"/>
        </w:rPr>
        <w:t xml:space="preserve">co najmniej </w:t>
      </w:r>
      <w:r w:rsidR="0017227D" w:rsidRPr="00F72D10">
        <w:rPr>
          <w:rFonts w:ascii="Tahoma" w:hAnsi="Tahoma" w:cs="Tahoma"/>
          <w:sz w:val="19"/>
          <w:szCs w:val="19"/>
        </w:rPr>
        <w:t>3</w:t>
      </w:r>
      <w:r w:rsidR="007A595E">
        <w:rPr>
          <w:rFonts w:ascii="Tahoma" w:hAnsi="Tahoma" w:cs="Tahoma"/>
          <w:sz w:val="19"/>
          <w:szCs w:val="19"/>
        </w:rPr>
        <w:t xml:space="preserve"> d</w:t>
      </w:r>
      <w:r w:rsidR="008F5D32">
        <w:rPr>
          <w:rFonts w:ascii="Tahoma" w:hAnsi="Tahoma" w:cs="Tahoma"/>
          <w:sz w:val="19"/>
          <w:szCs w:val="19"/>
        </w:rPr>
        <w:t>ni</w:t>
      </w:r>
      <w:r w:rsidR="007A595E">
        <w:rPr>
          <w:rFonts w:ascii="Tahoma" w:hAnsi="Tahoma" w:cs="Tahoma"/>
          <w:sz w:val="19"/>
          <w:szCs w:val="19"/>
        </w:rPr>
        <w:t xml:space="preserve"> przed dostawą.</w:t>
      </w:r>
      <w:r w:rsidRPr="00AB3484">
        <w:rPr>
          <w:rFonts w:ascii="Tahoma" w:hAnsi="Tahoma" w:cs="Tahoma"/>
          <w:sz w:val="19"/>
          <w:szCs w:val="19"/>
        </w:rPr>
        <w:t xml:space="preserve"> </w:t>
      </w:r>
    </w:p>
    <w:p w14:paraId="2C05F754" w14:textId="3C474FBA" w:rsidR="00AB3484" w:rsidRPr="00AB3484" w:rsidRDefault="008F5D32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="00AB3484" w:rsidRPr="00AB3484">
        <w:rPr>
          <w:rFonts w:ascii="Tahoma" w:hAnsi="Tahoma" w:cs="Tahoma"/>
          <w:sz w:val="19"/>
          <w:szCs w:val="19"/>
        </w:rPr>
        <w:t>. Odbioru jakościowego i ilościowego przedmiotu umowy dokonają przedstawiciele s</w:t>
      </w:r>
      <w:r w:rsidR="00F92F9D">
        <w:rPr>
          <w:rFonts w:ascii="Tahoma" w:hAnsi="Tahoma" w:cs="Tahoma"/>
          <w:sz w:val="19"/>
          <w:szCs w:val="19"/>
        </w:rPr>
        <w:t xml:space="preserve">tron w siedzibie Zamawiającego. </w:t>
      </w:r>
      <w:r w:rsidR="00AB3484" w:rsidRPr="00AB3484">
        <w:rPr>
          <w:rFonts w:ascii="Tahoma" w:hAnsi="Tahoma" w:cs="Tahoma"/>
          <w:sz w:val="19"/>
          <w:szCs w:val="19"/>
        </w:rPr>
        <w:t>Dowodem zrealizowania dostawy będzie pisemne potwierdzenie przyjęcia przedmiotu</w:t>
      </w:r>
      <w:r w:rsidR="00AB3484">
        <w:rPr>
          <w:rFonts w:ascii="Tahoma" w:hAnsi="Tahoma" w:cs="Tahoma"/>
          <w:sz w:val="19"/>
          <w:szCs w:val="19"/>
        </w:rPr>
        <w:t xml:space="preserve"> umowy (protokół odbioru) przez </w:t>
      </w:r>
      <w:r w:rsidR="00AB3484" w:rsidRPr="00AB3484">
        <w:rPr>
          <w:rFonts w:ascii="Tahoma" w:hAnsi="Tahoma" w:cs="Tahoma"/>
          <w:sz w:val="19"/>
          <w:szCs w:val="19"/>
        </w:rPr>
        <w:t xml:space="preserve">upoważnionego pracownika Zamawiającego, o którym mowa w </w:t>
      </w:r>
      <w:r w:rsidR="00AB3484" w:rsidRPr="0017227D">
        <w:rPr>
          <w:rFonts w:ascii="Tahoma" w:hAnsi="Tahoma" w:cs="Tahoma"/>
          <w:sz w:val="19"/>
          <w:szCs w:val="19"/>
        </w:rPr>
        <w:t xml:space="preserve">ust. </w:t>
      </w:r>
      <w:r w:rsidR="00C71190" w:rsidRPr="0017227D">
        <w:rPr>
          <w:rFonts w:ascii="Tahoma" w:hAnsi="Tahoma" w:cs="Tahoma"/>
          <w:sz w:val="19"/>
          <w:szCs w:val="19"/>
        </w:rPr>
        <w:t>7</w:t>
      </w:r>
      <w:r w:rsidR="00AB3484" w:rsidRPr="0017227D">
        <w:rPr>
          <w:rFonts w:ascii="Tahoma" w:hAnsi="Tahoma" w:cs="Tahoma"/>
          <w:sz w:val="19"/>
          <w:szCs w:val="19"/>
        </w:rPr>
        <w:t>, dokonującego</w:t>
      </w:r>
      <w:r w:rsidR="00AB3484">
        <w:rPr>
          <w:rFonts w:ascii="Tahoma" w:hAnsi="Tahoma" w:cs="Tahoma"/>
          <w:sz w:val="19"/>
          <w:szCs w:val="19"/>
        </w:rPr>
        <w:t xml:space="preserve"> odbioru dostawy po sprawdzeniu ilości </w:t>
      </w:r>
      <w:r w:rsidR="00AB3484" w:rsidRPr="00AB3484">
        <w:rPr>
          <w:rFonts w:ascii="Tahoma" w:hAnsi="Tahoma" w:cs="Tahoma"/>
          <w:sz w:val="19"/>
          <w:szCs w:val="19"/>
        </w:rPr>
        <w:t>i jakości towaru.</w:t>
      </w:r>
    </w:p>
    <w:p w14:paraId="2C05F755" w14:textId="2E338562" w:rsidR="00AB3484" w:rsidRPr="00AB3484" w:rsidRDefault="008009E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="00AB3484" w:rsidRPr="00AB3484">
        <w:rPr>
          <w:rFonts w:ascii="Tahoma" w:hAnsi="Tahoma" w:cs="Tahoma"/>
          <w:sz w:val="19"/>
          <w:szCs w:val="19"/>
        </w:rPr>
        <w:t>. Odbiór przedmiotu umowy nastąpi po dostarc</w:t>
      </w:r>
      <w:r w:rsidR="00AB3484">
        <w:rPr>
          <w:rFonts w:ascii="Tahoma" w:hAnsi="Tahoma" w:cs="Tahoma"/>
          <w:sz w:val="19"/>
          <w:szCs w:val="19"/>
        </w:rPr>
        <w:t xml:space="preserve">zeniu </w:t>
      </w:r>
      <w:r w:rsidR="00C631FE">
        <w:rPr>
          <w:rFonts w:ascii="Tahoma" w:hAnsi="Tahoma" w:cs="Tahoma"/>
          <w:sz w:val="19"/>
          <w:szCs w:val="19"/>
        </w:rPr>
        <w:t>pojemników</w:t>
      </w:r>
      <w:r w:rsidR="00AB3484" w:rsidRPr="00AB3484">
        <w:rPr>
          <w:rFonts w:ascii="Tahoma" w:hAnsi="Tahoma" w:cs="Tahoma"/>
          <w:sz w:val="19"/>
          <w:szCs w:val="19"/>
        </w:rPr>
        <w:t xml:space="preserve"> </w:t>
      </w:r>
      <w:r w:rsidR="00C631FE">
        <w:rPr>
          <w:rFonts w:ascii="Tahoma" w:hAnsi="Tahoma" w:cs="Tahoma"/>
          <w:sz w:val="19"/>
          <w:szCs w:val="19"/>
        </w:rPr>
        <w:t xml:space="preserve">zgodnie </w:t>
      </w:r>
      <w:r w:rsidR="003328E5" w:rsidRPr="00613CA2">
        <w:rPr>
          <w:rFonts w:ascii="Tahoma" w:hAnsi="Tahoma" w:cs="Tahoma"/>
          <w:sz w:val="19"/>
          <w:szCs w:val="19"/>
        </w:rPr>
        <w:t xml:space="preserve">z </w:t>
      </w:r>
      <w:r w:rsidR="00AB3484" w:rsidRPr="00613CA2">
        <w:rPr>
          <w:rFonts w:ascii="Tahoma" w:hAnsi="Tahoma" w:cs="Tahoma"/>
          <w:sz w:val="19"/>
          <w:szCs w:val="19"/>
        </w:rPr>
        <w:t>umow</w:t>
      </w:r>
      <w:r w:rsidR="003328E5" w:rsidRPr="00613CA2">
        <w:rPr>
          <w:rFonts w:ascii="Tahoma" w:hAnsi="Tahoma" w:cs="Tahoma"/>
          <w:sz w:val="19"/>
          <w:szCs w:val="19"/>
        </w:rPr>
        <w:t>ą</w:t>
      </w:r>
      <w:r w:rsidR="00AB3484" w:rsidRPr="00613CA2">
        <w:rPr>
          <w:rFonts w:ascii="Tahoma" w:hAnsi="Tahoma" w:cs="Tahoma"/>
          <w:sz w:val="19"/>
          <w:szCs w:val="19"/>
        </w:rPr>
        <w:t>, bez</w:t>
      </w:r>
      <w:r w:rsidR="00AB3484" w:rsidRPr="00AB3484">
        <w:rPr>
          <w:rFonts w:ascii="Tahoma" w:hAnsi="Tahoma" w:cs="Tahoma"/>
          <w:sz w:val="19"/>
          <w:szCs w:val="19"/>
        </w:rPr>
        <w:t xml:space="preserve"> wad.</w:t>
      </w:r>
    </w:p>
    <w:p w14:paraId="2C05F756" w14:textId="11D7583B" w:rsidR="00AB3484" w:rsidRPr="00AB3484" w:rsidRDefault="008009E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</w:t>
      </w:r>
      <w:r w:rsidR="00AB3484" w:rsidRPr="00AB3484">
        <w:rPr>
          <w:rFonts w:ascii="Tahoma" w:hAnsi="Tahoma" w:cs="Tahoma"/>
          <w:sz w:val="19"/>
          <w:szCs w:val="19"/>
        </w:rPr>
        <w:t>. W przypadku stwierdzenia braków lub wad w dostarczanym przedmiocie umowy Za</w:t>
      </w:r>
      <w:r w:rsidR="00AB3484">
        <w:rPr>
          <w:rFonts w:ascii="Tahoma" w:hAnsi="Tahoma" w:cs="Tahoma"/>
          <w:sz w:val="19"/>
          <w:szCs w:val="19"/>
        </w:rPr>
        <w:t xml:space="preserve">mawiający zastrzega sobie prawo </w:t>
      </w:r>
      <w:r w:rsidR="00AB3484" w:rsidRPr="00AB3484">
        <w:rPr>
          <w:rFonts w:ascii="Tahoma" w:hAnsi="Tahoma" w:cs="Tahoma"/>
          <w:sz w:val="19"/>
          <w:szCs w:val="19"/>
        </w:rPr>
        <w:t>żądania do wydania przez Wykonawcę przedmiotu umowy bez wad.</w:t>
      </w:r>
    </w:p>
    <w:p w14:paraId="2C05F757" w14:textId="4B59ED01" w:rsidR="00AB3484" w:rsidRPr="00AB3484" w:rsidRDefault="008009E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</w:t>
      </w:r>
      <w:r w:rsidR="00AB3484" w:rsidRPr="00AB3484">
        <w:rPr>
          <w:rFonts w:ascii="Tahoma" w:hAnsi="Tahoma" w:cs="Tahoma"/>
          <w:sz w:val="19"/>
          <w:szCs w:val="19"/>
        </w:rPr>
        <w:t>. W prz</w:t>
      </w:r>
      <w:r w:rsidR="00AB3484">
        <w:rPr>
          <w:rFonts w:ascii="Tahoma" w:hAnsi="Tahoma" w:cs="Tahoma"/>
          <w:sz w:val="19"/>
          <w:szCs w:val="19"/>
        </w:rPr>
        <w:t xml:space="preserve">ypadku dostawy </w:t>
      </w:r>
      <w:r w:rsidR="00C631FE">
        <w:rPr>
          <w:rFonts w:ascii="Tahoma" w:hAnsi="Tahoma" w:cs="Tahoma"/>
          <w:sz w:val="19"/>
          <w:szCs w:val="19"/>
        </w:rPr>
        <w:t>pojemników</w:t>
      </w:r>
      <w:r w:rsidR="00AB3484" w:rsidRPr="00AB3484">
        <w:rPr>
          <w:rFonts w:ascii="Tahoma" w:hAnsi="Tahoma" w:cs="Tahoma"/>
          <w:sz w:val="19"/>
          <w:szCs w:val="19"/>
        </w:rPr>
        <w:t xml:space="preserve"> niezgodnych z opisem przedmiotu umowy </w:t>
      </w:r>
      <w:r w:rsidR="00AB3484">
        <w:rPr>
          <w:rFonts w:ascii="Tahoma" w:hAnsi="Tahoma" w:cs="Tahoma"/>
          <w:sz w:val="19"/>
          <w:szCs w:val="19"/>
        </w:rPr>
        <w:t>zawartym w „</w:t>
      </w:r>
      <w:r w:rsidR="00634F20">
        <w:rPr>
          <w:rFonts w:ascii="Tahoma" w:hAnsi="Tahoma" w:cs="Tahoma"/>
          <w:sz w:val="19"/>
          <w:szCs w:val="19"/>
        </w:rPr>
        <w:t>Szczegółowym opisie technicznym</w:t>
      </w:r>
      <w:r w:rsidR="00AB3484" w:rsidRPr="00AB3484">
        <w:rPr>
          <w:rFonts w:ascii="Tahoma" w:hAnsi="Tahoma" w:cs="Tahoma"/>
          <w:sz w:val="19"/>
          <w:szCs w:val="19"/>
        </w:rPr>
        <w:t>”, Zamawiającemu przysługuje prawo do odmowy ich przyjęcia.</w:t>
      </w:r>
    </w:p>
    <w:p w14:paraId="2C05F758" w14:textId="3ED760C0" w:rsidR="00AB3484" w:rsidRPr="00AB3484" w:rsidRDefault="008009E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="00AB3484" w:rsidRPr="00AB3484">
        <w:rPr>
          <w:rFonts w:ascii="Tahoma" w:hAnsi="Tahoma" w:cs="Tahoma"/>
          <w:sz w:val="19"/>
          <w:szCs w:val="19"/>
        </w:rPr>
        <w:t xml:space="preserve">. Datą wykonania przedmiotu umowy </w:t>
      </w:r>
      <w:r w:rsidR="00385782">
        <w:rPr>
          <w:rFonts w:ascii="Tahoma" w:hAnsi="Tahoma" w:cs="Tahoma"/>
          <w:sz w:val="19"/>
          <w:szCs w:val="19"/>
        </w:rPr>
        <w:t xml:space="preserve">(danej dostawy) </w:t>
      </w:r>
      <w:r w:rsidR="00AB3484" w:rsidRPr="00AB3484">
        <w:rPr>
          <w:rFonts w:ascii="Tahoma" w:hAnsi="Tahoma" w:cs="Tahoma"/>
          <w:sz w:val="19"/>
          <w:szCs w:val="19"/>
        </w:rPr>
        <w:t>jest data odbioru bez wad.</w:t>
      </w:r>
    </w:p>
    <w:p w14:paraId="2C05F759" w14:textId="1FF913FA" w:rsidR="00AB3484" w:rsidRPr="00AB3484" w:rsidRDefault="008009E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</w:t>
      </w:r>
      <w:r w:rsidR="00AB3484" w:rsidRPr="00AB3484">
        <w:rPr>
          <w:rFonts w:ascii="Tahoma" w:hAnsi="Tahoma" w:cs="Tahoma"/>
          <w:sz w:val="19"/>
          <w:szCs w:val="19"/>
        </w:rPr>
        <w:t>. Za realizację przedmiotu umowy odpowiedzialne są następujące osoby:</w:t>
      </w:r>
    </w:p>
    <w:p w14:paraId="2C05F75A" w14:textId="77777777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1) ze strony Zamawiającego: …………………………………………………….</w:t>
      </w:r>
    </w:p>
    <w:p w14:paraId="2C05F75C" w14:textId="4A046A88" w:rsidR="00ED7B15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2) ze strony Wykonawcy: …………………………………………………………</w:t>
      </w:r>
    </w:p>
    <w:p w14:paraId="2C05F75D" w14:textId="77777777" w:rsidR="00AB3484" w:rsidRPr="00B512AE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§ 4.</w:t>
      </w:r>
    </w:p>
    <w:p w14:paraId="2C05F75E" w14:textId="77777777" w:rsidR="00ED7B15" w:rsidRPr="00B512AE" w:rsidRDefault="00AB3484" w:rsidP="00ED7B15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Cena przedmiotu umowy, wynagrodzenie i warunki płatności</w:t>
      </w:r>
    </w:p>
    <w:p w14:paraId="2C05F75F" w14:textId="23DBF672" w:rsidR="00AB3484" w:rsidRPr="005A2E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 xml:space="preserve">1. </w:t>
      </w:r>
      <w:r w:rsidR="00F92F9D" w:rsidRPr="005A2E84">
        <w:rPr>
          <w:rFonts w:ascii="Tahoma" w:hAnsi="Tahoma" w:cs="Tahoma"/>
          <w:sz w:val="19"/>
          <w:szCs w:val="19"/>
        </w:rPr>
        <w:t>Za wykonanie przedmiotu umowy, określonego w § 1 Zabawiaj</w:t>
      </w:r>
      <w:r w:rsidR="005A2E84" w:rsidRPr="005A2E84">
        <w:rPr>
          <w:rFonts w:ascii="Tahoma" w:hAnsi="Tahoma" w:cs="Tahoma"/>
          <w:sz w:val="19"/>
          <w:szCs w:val="19"/>
        </w:rPr>
        <w:t>ący zapłaci na rzecz Wykonawcy</w:t>
      </w:r>
      <w:r w:rsidR="00F92F9D" w:rsidRPr="005A2E84">
        <w:rPr>
          <w:rFonts w:ascii="Tahoma" w:hAnsi="Tahoma" w:cs="Tahoma"/>
          <w:sz w:val="19"/>
          <w:szCs w:val="19"/>
        </w:rPr>
        <w:t xml:space="preserve"> </w:t>
      </w:r>
      <w:r w:rsidR="002876AB" w:rsidRPr="00613CA2">
        <w:rPr>
          <w:rFonts w:ascii="Tahoma" w:hAnsi="Tahoma" w:cs="Tahoma"/>
          <w:sz w:val="19"/>
          <w:szCs w:val="19"/>
        </w:rPr>
        <w:t xml:space="preserve">całkowite </w:t>
      </w:r>
      <w:r w:rsidR="00BC16CB" w:rsidRPr="005A2E84">
        <w:rPr>
          <w:rFonts w:ascii="Tahoma" w:hAnsi="Tahoma" w:cs="Tahoma"/>
          <w:sz w:val="19"/>
          <w:szCs w:val="19"/>
        </w:rPr>
        <w:t xml:space="preserve">wynagrodzenie netto </w:t>
      </w:r>
      <w:r w:rsidR="00F92F9D" w:rsidRPr="005A2E84">
        <w:rPr>
          <w:rFonts w:ascii="Tahoma" w:hAnsi="Tahoma" w:cs="Tahoma"/>
          <w:sz w:val="19"/>
          <w:szCs w:val="19"/>
        </w:rPr>
        <w:t xml:space="preserve">wysokości </w:t>
      </w:r>
      <w:r w:rsidRPr="005A2E84">
        <w:rPr>
          <w:rFonts w:ascii="Tahoma" w:hAnsi="Tahoma" w:cs="Tahoma"/>
          <w:sz w:val="19"/>
          <w:szCs w:val="19"/>
        </w:rPr>
        <w:t>…………………………………….. zł + VAT ….. % tj. ………………………. zł</w:t>
      </w:r>
    </w:p>
    <w:p w14:paraId="2C05F760" w14:textId="77777777" w:rsidR="00AB3484" w:rsidRPr="005622A8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622A8">
        <w:rPr>
          <w:rFonts w:ascii="Tahoma" w:hAnsi="Tahoma" w:cs="Tahoma"/>
          <w:sz w:val="19"/>
          <w:szCs w:val="19"/>
        </w:rPr>
        <w:t>brutto: ……………………………………. zł</w:t>
      </w:r>
    </w:p>
    <w:p w14:paraId="2C05F761" w14:textId="77777777" w:rsidR="00AB3484" w:rsidRPr="005622A8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622A8">
        <w:rPr>
          <w:rFonts w:ascii="Tahoma" w:hAnsi="Tahoma" w:cs="Tahoma"/>
          <w:sz w:val="19"/>
          <w:szCs w:val="19"/>
        </w:rPr>
        <w:lastRenderedPageBreak/>
        <w:t>(słownie brutto: ………………………………………………………………………………………………………………………)</w:t>
      </w:r>
    </w:p>
    <w:p w14:paraId="2C05F762" w14:textId="4488FF7F" w:rsidR="00F92F9D" w:rsidRDefault="00F92F9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622A8">
        <w:rPr>
          <w:rFonts w:ascii="Tahoma" w:hAnsi="Tahoma" w:cs="Tahoma"/>
          <w:sz w:val="19"/>
          <w:szCs w:val="19"/>
        </w:rPr>
        <w:t>zgodnie z Formularzem oferty złożonym przez Wykonawcę na etapie zapytania cenowego, w tym:</w:t>
      </w:r>
    </w:p>
    <w:p w14:paraId="4DE6DA1A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L-120 żółty</w:t>
      </w:r>
    </w:p>
    <w:p w14:paraId="2C49FEC6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2DBFCEEB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3271D0CF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L-120 zielony</w:t>
      </w:r>
    </w:p>
    <w:p w14:paraId="53645AF5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4C0246F7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0E694308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L-120 niebieski</w:t>
      </w:r>
    </w:p>
    <w:p w14:paraId="773D4073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03DE84FA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0AA00E6A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L-120 brązowy</w:t>
      </w:r>
    </w:p>
    <w:p w14:paraId="3955B6B3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284EC1BA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706AC818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L-120 szary</w:t>
      </w:r>
    </w:p>
    <w:p w14:paraId="4B8B4484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38D06946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2E637CCB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L-240 żółty</w:t>
      </w:r>
    </w:p>
    <w:p w14:paraId="39B753D5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4917F549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3729C25E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L-240 zielony</w:t>
      </w:r>
    </w:p>
    <w:p w14:paraId="5812699D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556A813A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71EC7C10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L-240 niebieski</w:t>
      </w:r>
    </w:p>
    <w:p w14:paraId="18606488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44FD6C7B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49377191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L-240 brązowy</w:t>
      </w:r>
    </w:p>
    <w:p w14:paraId="6F0C9B12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51A5E1BF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brutto: ……………………………… zł</w:t>
      </w:r>
    </w:p>
    <w:p w14:paraId="63D23EEA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 xml:space="preserve">Cena jednostkowa 1 szt. pojemnika </w:t>
      </w:r>
      <w:r>
        <w:rPr>
          <w:rFonts w:ascii="Tahoma" w:hAnsi="Tahoma" w:cs="Tahoma"/>
          <w:sz w:val="19"/>
          <w:szCs w:val="19"/>
        </w:rPr>
        <w:t>L-240 szary</w:t>
      </w:r>
    </w:p>
    <w:p w14:paraId="13C491BE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7717EDBA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brutto: ……………………………… zł</w:t>
      </w:r>
    </w:p>
    <w:p w14:paraId="6C07F240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lastRenderedPageBreak/>
        <w:t>Cena jed</w:t>
      </w:r>
      <w:r>
        <w:rPr>
          <w:rFonts w:ascii="Tahoma" w:hAnsi="Tahoma" w:cs="Tahoma"/>
          <w:sz w:val="19"/>
          <w:szCs w:val="19"/>
        </w:rPr>
        <w:t>nostkowa 1 szt. pojemnika L-1100 żółty</w:t>
      </w:r>
    </w:p>
    <w:p w14:paraId="07E580DB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0A8D11ED" w14:textId="77777777" w:rsidR="0017227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brutto: ……………………………… zł</w:t>
      </w:r>
    </w:p>
    <w:p w14:paraId="60F565B2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Cena jed</w:t>
      </w:r>
      <w:r>
        <w:rPr>
          <w:rFonts w:ascii="Tahoma" w:hAnsi="Tahoma" w:cs="Tahoma"/>
          <w:sz w:val="19"/>
          <w:szCs w:val="19"/>
        </w:rPr>
        <w:t>nostkowa 1 szt. pojemnika L-1100 niebieski</w:t>
      </w:r>
    </w:p>
    <w:p w14:paraId="414B4B22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008E3FA8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brutto: ……………………………… zł</w:t>
      </w:r>
    </w:p>
    <w:p w14:paraId="6C2CBD83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Cena jed</w:t>
      </w:r>
      <w:r>
        <w:rPr>
          <w:rFonts w:ascii="Tahoma" w:hAnsi="Tahoma" w:cs="Tahoma"/>
          <w:sz w:val="19"/>
          <w:szCs w:val="19"/>
        </w:rPr>
        <w:t>nostkowa 1 szt. pojemnika L-1100 szary</w:t>
      </w:r>
    </w:p>
    <w:p w14:paraId="0B6F2E40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F92F9D">
        <w:rPr>
          <w:rFonts w:ascii="Tahoma" w:hAnsi="Tahoma" w:cs="Tahoma"/>
          <w:sz w:val="19"/>
          <w:szCs w:val="19"/>
        </w:rPr>
        <w:t>netto: .................................. zł + podatek VAT .......% tj. .......................... zł</w:t>
      </w:r>
    </w:p>
    <w:p w14:paraId="434DFC3B" w14:textId="77777777" w:rsidR="0017227D" w:rsidRPr="00F92F9D" w:rsidRDefault="0017227D" w:rsidP="0017227D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brutto: ……………………………… zł</w:t>
      </w:r>
    </w:p>
    <w:p w14:paraId="2C05F78B" w14:textId="5EA3F5E5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2. Wynagrodzenie wskazane w ust. 1 obejmuje wszelkie koszty związane z wykonaniem prz</w:t>
      </w:r>
      <w:r>
        <w:rPr>
          <w:rFonts w:ascii="Tahoma" w:hAnsi="Tahoma" w:cs="Tahoma"/>
          <w:sz w:val="19"/>
          <w:szCs w:val="19"/>
        </w:rPr>
        <w:t xml:space="preserve">edmiotu zamówienia, bez których </w:t>
      </w:r>
      <w:r w:rsidRPr="00AB3484">
        <w:rPr>
          <w:rFonts w:ascii="Tahoma" w:hAnsi="Tahoma" w:cs="Tahoma"/>
          <w:sz w:val="19"/>
          <w:szCs w:val="19"/>
        </w:rPr>
        <w:t>wykonanie przedmiotu zamówienia byłoby niemożliw</w:t>
      </w:r>
      <w:r>
        <w:rPr>
          <w:rFonts w:ascii="Tahoma" w:hAnsi="Tahoma" w:cs="Tahoma"/>
          <w:sz w:val="19"/>
          <w:szCs w:val="19"/>
        </w:rPr>
        <w:t xml:space="preserve">e, w tym koszty ich transportu </w:t>
      </w:r>
      <w:r w:rsidRPr="00AB3484">
        <w:rPr>
          <w:rFonts w:ascii="Tahoma" w:hAnsi="Tahoma" w:cs="Tahoma"/>
          <w:sz w:val="19"/>
          <w:szCs w:val="19"/>
        </w:rPr>
        <w:t>oraz podatek VAT.</w:t>
      </w:r>
    </w:p>
    <w:p w14:paraId="2C05F78C" w14:textId="5A0B7355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3. Za realizację przedmiotu umowy Wykonawca</w:t>
      </w:r>
      <w:r w:rsidR="00C631FE">
        <w:rPr>
          <w:rFonts w:ascii="Tahoma" w:hAnsi="Tahoma" w:cs="Tahoma"/>
          <w:sz w:val="19"/>
          <w:szCs w:val="19"/>
        </w:rPr>
        <w:t xml:space="preserve"> każdorazowo po wykonaniu dostawy</w:t>
      </w:r>
      <w:r w:rsidRPr="00AB3484">
        <w:rPr>
          <w:rFonts w:ascii="Tahoma" w:hAnsi="Tahoma" w:cs="Tahoma"/>
          <w:sz w:val="19"/>
          <w:szCs w:val="19"/>
        </w:rPr>
        <w:t xml:space="preserve"> wystawi fakturę VAT na</w:t>
      </w:r>
      <w:r w:rsidRPr="00AB3484">
        <w:t xml:space="preserve"> </w:t>
      </w:r>
      <w:r w:rsidRPr="00AB3484">
        <w:rPr>
          <w:rFonts w:ascii="Tahoma" w:hAnsi="Tahoma" w:cs="Tahoma"/>
          <w:sz w:val="19"/>
          <w:szCs w:val="19"/>
        </w:rPr>
        <w:t>Zakład Gospodarki Komunalnej Sp. z o.o., 76-270 Ustka, ul. Wiejska 7, NIP 839-10-36-755. Podstawą wystawienia faktury będzie podpisane przez osoby</w:t>
      </w:r>
      <w:r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>uprawnione, o których mowa w § 3 ust.</w:t>
      </w:r>
      <w:r w:rsidRPr="00613CA2">
        <w:rPr>
          <w:rFonts w:ascii="Tahoma" w:hAnsi="Tahoma" w:cs="Tahoma"/>
          <w:sz w:val="19"/>
          <w:szCs w:val="19"/>
        </w:rPr>
        <w:t xml:space="preserve"> </w:t>
      </w:r>
      <w:r w:rsidR="000431B3" w:rsidRPr="00613CA2">
        <w:rPr>
          <w:rFonts w:ascii="Tahoma" w:hAnsi="Tahoma" w:cs="Tahoma"/>
          <w:sz w:val="19"/>
          <w:szCs w:val="19"/>
        </w:rPr>
        <w:t>7</w:t>
      </w:r>
      <w:r w:rsidRPr="00AB3484">
        <w:rPr>
          <w:rFonts w:ascii="Tahoma" w:hAnsi="Tahoma" w:cs="Tahoma"/>
          <w:sz w:val="19"/>
          <w:szCs w:val="19"/>
        </w:rPr>
        <w:t>, pisemne potwierdzenie przyjęcia przedmiotu umowy.</w:t>
      </w:r>
    </w:p>
    <w:p w14:paraId="2C05F78D" w14:textId="77777777" w:rsidR="00AB3484" w:rsidRPr="005A2E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4. Faktura płatna będzie przelewem z konta Zamawiającego na rachunek Wykonawcy p</w:t>
      </w:r>
      <w:r w:rsidR="00585278">
        <w:rPr>
          <w:rFonts w:ascii="Tahoma" w:hAnsi="Tahoma" w:cs="Tahoma"/>
          <w:sz w:val="19"/>
          <w:szCs w:val="19"/>
        </w:rPr>
        <w:t>odany na fakturze w terminie 30</w:t>
      </w:r>
      <w:r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 xml:space="preserve">dni od </w:t>
      </w:r>
      <w:r w:rsidRPr="005A2E84">
        <w:rPr>
          <w:rFonts w:ascii="Tahoma" w:hAnsi="Tahoma" w:cs="Tahoma"/>
          <w:sz w:val="19"/>
          <w:szCs w:val="19"/>
        </w:rPr>
        <w:t>daty wpływu faktury do Zamawiającego.</w:t>
      </w:r>
    </w:p>
    <w:p w14:paraId="2C05F78E" w14:textId="77777777" w:rsidR="00BC16CB" w:rsidRPr="005A2E84" w:rsidRDefault="00BC16CB" w:rsidP="00BC16CB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5. Za dzień zapłaty przyjmuje się datę obciążenia przez bank rachunku Zamawiającego.</w:t>
      </w:r>
    </w:p>
    <w:p w14:paraId="2C05F78F" w14:textId="635CB826" w:rsidR="00BC16CB" w:rsidRPr="00900BE9" w:rsidRDefault="00BC16CB" w:rsidP="00BC16CB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900BE9">
        <w:rPr>
          <w:rFonts w:ascii="Tahoma" w:hAnsi="Tahoma" w:cs="Tahoma"/>
          <w:sz w:val="19"/>
          <w:szCs w:val="19"/>
        </w:rPr>
        <w:t>6. Wykonawca może wystawiać ustrukturyzowane faktury elektroniczne w rozumieniu przepisów ustawy z dnia 9 listopada 2018 r. o elektronicznym fakturowaniu w zamówieniach publicznych, koncesjach na roboty budowlane lub usługi oraz partne</w:t>
      </w:r>
      <w:r w:rsidR="00246832" w:rsidRPr="00900BE9">
        <w:rPr>
          <w:rFonts w:ascii="Tahoma" w:hAnsi="Tahoma" w:cs="Tahoma"/>
          <w:sz w:val="19"/>
          <w:szCs w:val="19"/>
        </w:rPr>
        <w:t>rstwie publiczno-prywatnym (</w:t>
      </w:r>
      <w:r w:rsidRPr="00900BE9">
        <w:rPr>
          <w:rFonts w:ascii="Tahoma" w:hAnsi="Tahoma" w:cs="Tahoma"/>
          <w:sz w:val="19"/>
          <w:szCs w:val="19"/>
        </w:rPr>
        <w:t>dalej – „Ustawa o Fakturowaniu”).</w:t>
      </w:r>
    </w:p>
    <w:p w14:paraId="2C05F790" w14:textId="6E128D57" w:rsidR="00BC16CB" w:rsidRPr="005A2E84" w:rsidRDefault="00BC16CB" w:rsidP="00BC16CB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7. W przypadku wystawienia faktury, o której mowa w ustępie poprzednim, Wykonawca jest obowiązany do wysłania jej do Zamawiającego za pośrednictwem Platformy Elektronicznego Fakturowania.</w:t>
      </w:r>
    </w:p>
    <w:p w14:paraId="2C05F791" w14:textId="77777777" w:rsidR="00BC16CB" w:rsidRPr="005A2E84" w:rsidRDefault="00BC16CB" w:rsidP="00BC16CB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8. 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2C05F792" w14:textId="77777777" w:rsidR="00BC16CB" w:rsidRPr="005A2E84" w:rsidRDefault="00BC16CB" w:rsidP="00BC16CB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9. Ustrukturyzowaną fakturę elektroniczną należy wysyłać na następujący adres Zamawiającego: PEPPOL NIP:839-10-36-755.</w:t>
      </w:r>
    </w:p>
    <w:p w14:paraId="2C05F793" w14:textId="4C454BF2" w:rsidR="00BC16CB" w:rsidRPr="005A2E84" w:rsidRDefault="00BC16CB" w:rsidP="00BC16CB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10. Za chwilę doręczenia ustrukturyzowanej faktury elektronicznej uznawać się będzie chwilę wprowadzenia prawidłowo wystawionej faktury, zawierającej wszystkie elementy, o których mowa w ust</w:t>
      </w:r>
      <w:r w:rsidR="007A7A81">
        <w:rPr>
          <w:rFonts w:ascii="Tahoma" w:hAnsi="Tahoma" w:cs="Tahoma"/>
          <w:sz w:val="19"/>
          <w:szCs w:val="19"/>
        </w:rPr>
        <w:t xml:space="preserve">ępach </w:t>
      </w:r>
      <w:r w:rsidRPr="005A2E84">
        <w:rPr>
          <w:rFonts w:ascii="Tahoma" w:hAnsi="Tahoma" w:cs="Tahoma"/>
          <w:sz w:val="19"/>
          <w:szCs w:val="19"/>
        </w:rPr>
        <w:t>powyżej, do konta Zamawiającego, w sposób umożliwiający Zamawiającemu zapoznanie się z jej treścią.</w:t>
      </w:r>
    </w:p>
    <w:p w14:paraId="2C05F795" w14:textId="366A74F6" w:rsidR="00AB3484" w:rsidRPr="005A2E84" w:rsidRDefault="00BC16CB" w:rsidP="005A1ED4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 xml:space="preserve">11. Wykonawca przy realizacji umowy zobowiązuje posługiwać się rachunkiem rozliczeniowym, o którym mowa w art. 49 ust. 1 pkt 1 ustawy z dnia 29 sierpnia 1997 r. Prawo </w:t>
      </w:r>
      <w:r w:rsidR="003A70A0">
        <w:rPr>
          <w:rFonts w:ascii="Tahoma" w:hAnsi="Tahoma" w:cs="Tahoma"/>
          <w:sz w:val="19"/>
          <w:szCs w:val="19"/>
        </w:rPr>
        <w:t xml:space="preserve">bankowe </w:t>
      </w:r>
      <w:r w:rsidRPr="005A2E84">
        <w:rPr>
          <w:rFonts w:ascii="Tahoma" w:hAnsi="Tahoma" w:cs="Tahoma"/>
          <w:sz w:val="19"/>
          <w:szCs w:val="19"/>
        </w:rPr>
        <w:t xml:space="preserve">zawartym w wykazie podmiotów, o którym mowa w art. 96b ust. 1 ustawy z dnia 11 marca 2004 r. o podatku od towarów i usług. 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</w:t>
      </w:r>
      <w:r w:rsidRPr="005A2E84">
        <w:rPr>
          <w:rFonts w:ascii="Tahoma" w:hAnsi="Tahoma" w:cs="Tahoma"/>
          <w:sz w:val="19"/>
          <w:szCs w:val="19"/>
        </w:rPr>
        <w:lastRenderedPageBreak/>
        <w:t>płatności za Przedmiot Umowy.</w:t>
      </w:r>
    </w:p>
    <w:p w14:paraId="2C05F796" w14:textId="77777777" w:rsidR="00AB3484" w:rsidRPr="005A2E84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5A2E84">
        <w:rPr>
          <w:rFonts w:ascii="Tahoma" w:hAnsi="Tahoma" w:cs="Tahoma"/>
          <w:b/>
          <w:sz w:val="19"/>
          <w:szCs w:val="19"/>
        </w:rPr>
        <w:t>§ 5.</w:t>
      </w:r>
    </w:p>
    <w:p w14:paraId="2C05F797" w14:textId="77777777" w:rsidR="00AB3484" w:rsidRPr="005A2E84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5A2E84">
        <w:rPr>
          <w:rFonts w:ascii="Tahoma" w:hAnsi="Tahoma" w:cs="Tahoma"/>
          <w:b/>
          <w:sz w:val="19"/>
          <w:szCs w:val="19"/>
        </w:rPr>
        <w:t>Gwarancja jakości</w:t>
      </w:r>
    </w:p>
    <w:p w14:paraId="2C05F798" w14:textId="21A1EC5B" w:rsidR="00AB3484" w:rsidRPr="005A2E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 xml:space="preserve">1. Wykonawca udziela Zamawiającemu gwarancji jakości na dostarczone </w:t>
      </w:r>
      <w:r w:rsidR="00C631FE" w:rsidRPr="005A2E84">
        <w:rPr>
          <w:rFonts w:ascii="Tahoma" w:hAnsi="Tahoma" w:cs="Tahoma"/>
          <w:sz w:val="19"/>
          <w:szCs w:val="19"/>
        </w:rPr>
        <w:t>pojemniki</w:t>
      </w:r>
      <w:r w:rsidRPr="005A2E84">
        <w:rPr>
          <w:rFonts w:ascii="Tahoma" w:hAnsi="Tahoma" w:cs="Tahoma"/>
          <w:sz w:val="19"/>
          <w:szCs w:val="19"/>
        </w:rPr>
        <w:t xml:space="preserve"> na okres 24 miesięcy.</w:t>
      </w:r>
    </w:p>
    <w:p w14:paraId="2C05F799" w14:textId="77777777" w:rsidR="00AB3484" w:rsidRPr="00900BE9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2. Gwarancja, o której mowa w ust. 1 obejmuje cały przedmiot dostawy i liczy się od da</w:t>
      </w:r>
      <w:r w:rsidR="00B512AE" w:rsidRPr="005A2E84">
        <w:rPr>
          <w:rFonts w:ascii="Tahoma" w:hAnsi="Tahoma" w:cs="Tahoma"/>
          <w:sz w:val="19"/>
          <w:szCs w:val="19"/>
        </w:rPr>
        <w:t xml:space="preserve">ty odbioru przedmiotu umowy bez </w:t>
      </w:r>
      <w:r w:rsidRPr="005A2E84">
        <w:rPr>
          <w:rFonts w:ascii="Tahoma" w:hAnsi="Tahoma" w:cs="Tahoma"/>
          <w:sz w:val="19"/>
          <w:szCs w:val="19"/>
        </w:rPr>
        <w:t>wad.</w:t>
      </w:r>
    </w:p>
    <w:p w14:paraId="2C05F79B" w14:textId="66C635F4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900BE9">
        <w:rPr>
          <w:rFonts w:ascii="Tahoma" w:hAnsi="Tahoma" w:cs="Tahoma"/>
          <w:sz w:val="19"/>
          <w:szCs w:val="19"/>
        </w:rPr>
        <w:t xml:space="preserve">3. W ramach gwarancji Wykonawca zobowiązuje się do </w:t>
      </w:r>
      <w:r w:rsidR="00584F95" w:rsidRPr="00900BE9">
        <w:rPr>
          <w:rFonts w:ascii="Tahoma" w:hAnsi="Tahoma" w:cs="Tahoma"/>
          <w:sz w:val="19"/>
          <w:szCs w:val="19"/>
        </w:rPr>
        <w:t>usunięcia wady</w:t>
      </w:r>
      <w:r w:rsidRPr="00900BE9">
        <w:rPr>
          <w:rFonts w:ascii="Tahoma" w:hAnsi="Tahoma" w:cs="Tahoma"/>
          <w:sz w:val="19"/>
          <w:szCs w:val="19"/>
        </w:rPr>
        <w:t xml:space="preserve"> w terminie nie dłuższym niż 14 dni</w:t>
      </w:r>
      <w:r w:rsidR="00A973E7" w:rsidRPr="00900BE9">
        <w:rPr>
          <w:rFonts w:ascii="Tahoma" w:hAnsi="Tahoma" w:cs="Tahoma"/>
          <w:sz w:val="19"/>
          <w:szCs w:val="19"/>
        </w:rPr>
        <w:t xml:space="preserve"> </w:t>
      </w:r>
      <w:r w:rsidRPr="00900BE9">
        <w:rPr>
          <w:rFonts w:ascii="Tahoma" w:hAnsi="Tahoma" w:cs="Tahoma"/>
          <w:sz w:val="19"/>
          <w:szCs w:val="19"/>
        </w:rPr>
        <w:t xml:space="preserve">kalendarzowych od dnia zgłoszenia Wykonawcy przez Zamawiającego wady w rzeczy, stanowiącej przedmiot </w:t>
      </w:r>
      <w:r w:rsidR="00B512AE" w:rsidRPr="00900BE9">
        <w:rPr>
          <w:rFonts w:ascii="Tahoma" w:hAnsi="Tahoma" w:cs="Tahoma"/>
          <w:sz w:val="19"/>
          <w:szCs w:val="19"/>
        </w:rPr>
        <w:t xml:space="preserve">umowy. </w:t>
      </w:r>
      <w:r w:rsidRPr="00900BE9">
        <w:rPr>
          <w:rFonts w:ascii="Tahoma" w:hAnsi="Tahoma" w:cs="Tahoma"/>
          <w:sz w:val="19"/>
          <w:szCs w:val="19"/>
        </w:rPr>
        <w:t>Zgłoszenia dokonywane będą</w:t>
      </w:r>
      <w:r w:rsidR="00100BD9" w:rsidRPr="00900BE9">
        <w:rPr>
          <w:rFonts w:ascii="Tahoma" w:hAnsi="Tahoma" w:cs="Tahoma"/>
          <w:sz w:val="19"/>
          <w:szCs w:val="19"/>
        </w:rPr>
        <w:t xml:space="preserve"> pisemne lub</w:t>
      </w:r>
      <w:r w:rsidRPr="00900BE9">
        <w:rPr>
          <w:rFonts w:ascii="Tahoma" w:hAnsi="Tahoma" w:cs="Tahoma"/>
          <w:sz w:val="19"/>
          <w:szCs w:val="19"/>
        </w:rPr>
        <w:t xml:space="preserve"> pocztą </w:t>
      </w:r>
      <w:r w:rsidRPr="00AB3484">
        <w:rPr>
          <w:rFonts w:ascii="Tahoma" w:hAnsi="Tahoma" w:cs="Tahoma"/>
          <w:sz w:val="19"/>
          <w:szCs w:val="19"/>
        </w:rPr>
        <w:t>elektroniczną.</w:t>
      </w:r>
    </w:p>
    <w:p w14:paraId="2C05F79C" w14:textId="79C8DCAC" w:rsid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 xml:space="preserve">4. W </w:t>
      </w:r>
      <w:r w:rsidR="007164D5" w:rsidRPr="00AB3484">
        <w:rPr>
          <w:rFonts w:ascii="Tahoma" w:hAnsi="Tahoma" w:cs="Tahoma"/>
          <w:sz w:val="19"/>
          <w:szCs w:val="19"/>
        </w:rPr>
        <w:t>przypadku,</w:t>
      </w:r>
      <w:r w:rsidRPr="00AB3484">
        <w:rPr>
          <w:rFonts w:ascii="Tahoma" w:hAnsi="Tahoma" w:cs="Tahoma"/>
          <w:sz w:val="19"/>
          <w:szCs w:val="19"/>
        </w:rPr>
        <w:t xml:space="preserve"> gdy Wykonawca nie wypełni warunków gwarancji lub wypełni je w sposób nienależyty, Z</w:t>
      </w:r>
      <w:r w:rsidR="00B512AE">
        <w:rPr>
          <w:rFonts w:ascii="Tahoma" w:hAnsi="Tahoma" w:cs="Tahoma"/>
          <w:sz w:val="19"/>
          <w:szCs w:val="19"/>
        </w:rPr>
        <w:t xml:space="preserve">amawiający </w:t>
      </w:r>
      <w:r w:rsidRPr="00AB3484">
        <w:rPr>
          <w:rFonts w:ascii="Tahoma" w:hAnsi="Tahoma" w:cs="Tahoma"/>
          <w:sz w:val="19"/>
          <w:szCs w:val="19"/>
        </w:rPr>
        <w:t xml:space="preserve">jest uprawniony do usunięcia wad </w:t>
      </w:r>
      <w:r w:rsidR="00EF42EB" w:rsidRPr="00613CA2">
        <w:rPr>
          <w:rFonts w:ascii="Tahoma" w:hAnsi="Tahoma" w:cs="Tahoma"/>
          <w:sz w:val="19"/>
          <w:szCs w:val="19"/>
        </w:rPr>
        <w:t>we własnym zakresie lub powierzenia ich usunięcia podmiotowi trzeciemu</w:t>
      </w:r>
      <w:r w:rsidRPr="00AB3484">
        <w:rPr>
          <w:rFonts w:ascii="Tahoma" w:hAnsi="Tahoma" w:cs="Tahoma"/>
          <w:sz w:val="19"/>
          <w:szCs w:val="19"/>
        </w:rPr>
        <w:t xml:space="preserve"> na ryzyko i koszt Wyko</w:t>
      </w:r>
      <w:r w:rsidR="00B512AE">
        <w:rPr>
          <w:rFonts w:ascii="Tahoma" w:hAnsi="Tahoma" w:cs="Tahoma"/>
          <w:sz w:val="19"/>
          <w:szCs w:val="19"/>
        </w:rPr>
        <w:t xml:space="preserve">nawcy, zachowując przy tym inne </w:t>
      </w:r>
      <w:r w:rsidRPr="00AB3484">
        <w:rPr>
          <w:rFonts w:ascii="Tahoma" w:hAnsi="Tahoma" w:cs="Tahoma"/>
          <w:sz w:val="19"/>
          <w:szCs w:val="19"/>
        </w:rPr>
        <w:t>uprawnienia przysługujące mu na podstawie niniejszej umowy.</w:t>
      </w:r>
    </w:p>
    <w:p w14:paraId="2C05F79D" w14:textId="622AED5E" w:rsidR="00385782" w:rsidRPr="00900BE9" w:rsidRDefault="00100BD9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900BE9">
        <w:rPr>
          <w:rFonts w:ascii="Tahoma" w:hAnsi="Tahoma" w:cs="Tahoma"/>
          <w:sz w:val="19"/>
          <w:szCs w:val="19"/>
        </w:rPr>
        <w:t>5</w:t>
      </w:r>
      <w:r w:rsidR="00385782" w:rsidRPr="00900BE9">
        <w:rPr>
          <w:rFonts w:ascii="Tahoma" w:hAnsi="Tahoma" w:cs="Tahoma"/>
          <w:sz w:val="19"/>
          <w:szCs w:val="19"/>
        </w:rPr>
        <w:t xml:space="preserve">. Niezależnie od gwarancji Zamawiającemu przysługują uprawnienia z rękojmi przez okres 24 miesięcy na zasadach określonych w kodeksie cywilnym. </w:t>
      </w:r>
    </w:p>
    <w:p w14:paraId="55E24086" w14:textId="396A2304" w:rsidR="0071498D" w:rsidRPr="00900BE9" w:rsidRDefault="0071498D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900BE9">
        <w:rPr>
          <w:rFonts w:ascii="Tahoma" w:hAnsi="Tahoma" w:cs="Tahoma"/>
          <w:sz w:val="19"/>
          <w:szCs w:val="19"/>
        </w:rPr>
        <w:t xml:space="preserve">6. </w:t>
      </w:r>
      <w:r w:rsidR="009A32B7" w:rsidRPr="00900BE9">
        <w:rPr>
          <w:rFonts w:ascii="Tahoma" w:hAnsi="Tahoma" w:cs="Tahoma"/>
          <w:sz w:val="19"/>
          <w:szCs w:val="19"/>
        </w:rPr>
        <w:t>J</w:t>
      </w:r>
      <w:r w:rsidRPr="00900BE9">
        <w:rPr>
          <w:rFonts w:ascii="Tahoma" w:hAnsi="Tahoma" w:cs="Tahoma"/>
          <w:sz w:val="19"/>
          <w:szCs w:val="19"/>
        </w:rPr>
        <w:t>eżeli wada ujawniła się w okresie</w:t>
      </w:r>
      <w:r w:rsidR="009A32B7" w:rsidRPr="00900BE9">
        <w:rPr>
          <w:rFonts w:ascii="Tahoma" w:hAnsi="Tahoma" w:cs="Tahoma"/>
          <w:sz w:val="19"/>
          <w:szCs w:val="19"/>
        </w:rPr>
        <w:t xml:space="preserve"> gwarancji rękojmi Zamawiający może dochodzić uprawnień z tytułu gwarancji/rękojmi także po upływie ich terminu.</w:t>
      </w:r>
    </w:p>
    <w:p w14:paraId="2C05F79E" w14:textId="77777777" w:rsidR="00AB3484" w:rsidRPr="00B512AE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§ 6.</w:t>
      </w:r>
    </w:p>
    <w:p w14:paraId="2C05F79F" w14:textId="77777777" w:rsidR="00AB3484" w:rsidRPr="00B512AE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Zwłoka i kary umowne</w:t>
      </w:r>
    </w:p>
    <w:p w14:paraId="2C05F7A0" w14:textId="77777777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1. Strony postanawiają, że podstawową formą odszkodowania są kary umowne.</w:t>
      </w:r>
    </w:p>
    <w:p w14:paraId="2C05F7A1" w14:textId="77777777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 xml:space="preserve">2. W przypadku niewykonania lub nienależytego wykonania przedmiotu umowy </w:t>
      </w:r>
      <w:r w:rsidR="00B512AE">
        <w:rPr>
          <w:rFonts w:ascii="Tahoma" w:hAnsi="Tahoma" w:cs="Tahoma"/>
          <w:sz w:val="19"/>
          <w:szCs w:val="19"/>
        </w:rPr>
        <w:t xml:space="preserve">Wykonawca zobowiązany będzie do </w:t>
      </w:r>
      <w:r w:rsidRPr="00AB3484">
        <w:rPr>
          <w:rFonts w:ascii="Tahoma" w:hAnsi="Tahoma" w:cs="Tahoma"/>
          <w:sz w:val="19"/>
          <w:szCs w:val="19"/>
        </w:rPr>
        <w:t>zapłaty na rzecz Zamawiającego kar umownych w wysokościach:</w:t>
      </w:r>
    </w:p>
    <w:p w14:paraId="2C05F7A3" w14:textId="741ABC4A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1) w wysokości 0,5</w:t>
      </w:r>
      <w:r w:rsidRPr="00613CA2">
        <w:rPr>
          <w:rFonts w:ascii="Tahoma" w:hAnsi="Tahoma" w:cs="Tahoma"/>
          <w:sz w:val="19"/>
          <w:szCs w:val="19"/>
        </w:rPr>
        <w:t xml:space="preserve">% </w:t>
      </w:r>
      <w:r w:rsidR="000811E1" w:rsidRPr="00613CA2">
        <w:rPr>
          <w:rFonts w:ascii="Tahoma" w:hAnsi="Tahoma" w:cs="Tahoma"/>
          <w:sz w:val="19"/>
          <w:szCs w:val="19"/>
        </w:rPr>
        <w:t>całkowitego</w:t>
      </w:r>
      <w:r w:rsidR="000811E1"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>wynagrodzenia brutto za przedmiot umowy, o którym mowa w § 4 ust. 1 umowy za każdy</w:t>
      </w:r>
      <w:r w:rsidR="000811E1"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>rozpoczęty dzień zwłoki w realizacji przedmiotu umowy w stosunku do terminu określonego w § 2</w:t>
      </w:r>
      <w:r w:rsidR="00385782">
        <w:rPr>
          <w:rFonts w:ascii="Tahoma" w:hAnsi="Tahoma" w:cs="Tahoma"/>
          <w:sz w:val="19"/>
          <w:szCs w:val="19"/>
        </w:rPr>
        <w:t>,</w:t>
      </w:r>
    </w:p>
    <w:p w14:paraId="2C05F7A4" w14:textId="1CA34AF9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2) w wysokości 10</w:t>
      </w:r>
      <w:r w:rsidRPr="00613CA2">
        <w:rPr>
          <w:rFonts w:ascii="Tahoma" w:hAnsi="Tahoma" w:cs="Tahoma"/>
          <w:sz w:val="19"/>
          <w:szCs w:val="19"/>
        </w:rPr>
        <w:t xml:space="preserve">% </w:t>
      </w:r>
      <w:r w:rsidR="002319DD" w:rsidRPr="00613CA2">
        <w:rPr>
          <w:rFonts w:ascii="Tahoma" w:hAnsi="Tahoma" w:cs="Tahoma"/>
          <w:sz w:val="19"/>
          <w:szCs w:val="19"/>
        </w:rPr>
        <w:t>całkowitego</w:t>
      </w:r>
      <w:r w:rsidR="002319DD" w:rsidRPr="00AB3484"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 xml:space="preserve">wynagrodzenia brutto za przedmiot umowy, o którym mowa </w:t>
      </w:r>
      <w:r w:rsidR="00B512AE">
        <w:rPr>
          <w:rFonts w:ascii="Tahoma" w:hAnsi="Tahoma" w:cs="Tahoma"/>
          <w:sz w:val="19"/>
          <w:szCs w:val="19"/>
        </w:rPr>
        <w:t xml:space="preserve">w § 4 ust. 1 umowy, w przypadku </w:t>
      </w:r>
      <w:r w:rsidRPr="00AB3484">
        <w:rPr>
          <w:rFonts w:ascii="Tahoma" w:hAnsi="Tahoma" w:cs="Tahoma"/>
          <w:sz w:val="19"/>
          <w:szCs w:val="19"/>
        </w:rPr>
        <w:t>odstąpienia Zamawiającego od umowy lub jej rozwiązania z powodu okoliczności, za które odpowiada Wykonawca.</w:t>
      </w:r>
    </w:p>
    <w:p w14:paraId="2C05F7A5" w14:textId="77777777" w:rsidR="00AB3484" w:rsidRPr="005A2E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 xml:space="preserve">3. Kary umowne są niezależne od </w:t>
      </w:r>
      <w:r w:rsidRPr="005A2E84">
        <w:rPr>
          <w:rFonts w:ascii="Tahoma" w:hAnsi="Tahoma" w:cs="Tahoma"/>
          <w:sz w:val="19"/>
          <w:szCs w:val="19"/>
        </w:rPr>
        <w:t xml:space="preserve">poniesionej </w:t>
      </w:r>
      <w:r w:rsidR="00BC16CB" w:rsidRPr="005A2E84">
        <w:rPr>
          <w:rFonts w:ascii="Tahoma" w:hAnsi="Tahoma" w:cs="Tahoma"/>
          <w:sz w:val="19"/>
          <w:szCs w:val="19"/>
        </w:rPr>
        <w:t xml:space="preserve">przez Zamawiającego </w:t>
      </w:r>
      <w:r w:rsidRPr="005A2E84">
        <w:rPr>
          <w:rFonts w:ascii="Tahoma" w:hAnsi="Tahoma" w:cs="Tahoma"/>
          <w:sz w:val="19"/>
          <w:szCs w:val="19"/>
        </w:rPr>
        <w:t>szkody.</w:t>
      </w:r>
    </w:p>
    <w:p w14:paraId="2C05F7A6" w14:textId="3F7FE46F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4. Kary, o których mowa w ust. 2</w:t>
      </w:r>
      <w:r w:rsidR="002319DD">
        <w:rPr>
          <w:rFonts w:ascii="Tahoma" w:hAnsi="Tahoma" w:cs="Tahoma"/>
          <w:sz w:val="19"/>
          <w:szCs w:val="19"/>
        </w:rPr>
        <w:t>,</w:t>
      </w:r>
      <w:r w:rsidRPr="005A2E84">
        <w:rPr>
          <w:rFonts w:ascii="Tahoma" w:hAnsi="Tahoma" w:cs="Tahoma"/>
          <w:sz w:val="19"/>
          <w:szCs w:val="19"/>
        </w:rPr>
        <w:t xml:space="preserve"> Wykonawca zapłaci na wskazany przez</w:t>
      </w:r>
      <w:r w:rsidRPr="00AB3484">
        <w:rPr>
          <w:rFonts w:ascii="Tahoma" w:hAnsi="Tahoma" w:cs="Tahoma"/>
          <w:sz w:val="19"/>
          <w:szCs w:val="19"/>
        </w:rPr>
        <w:t xml:space="preserve"> Zamawiając</w:t>
      </w:r>
      <w:r w:rsidR="00B512AE">
        <w:rPr>
          <w:rFonts w:ascii="Tahoma" w:hAnsi="Tahoma" w:cs="Tahoma"/>
          <w:sz w:val="19"/>
          <w:szCs w:val="19"/>
        </w:rPr>
        <w:t xml:space="preserve">ego rachunek bankowy przelewem, </w:t>
      </w:r>
      <w:r w:rsidRPr="00AB3484">
        <w:rPr>
          <w:rFonts w:ascii="Tahoma" w:hAnsi="Tahoma" w:cs="Tahoma"/>
          <w:sz w:val="19"/>
          <w:szCs w:val="19"/>
        </w:rPr>
        <w:t>w terminie 14 dni kalendarzowych, licząc od dnia doręczenia mu żądania Zamawiającego zapłaty takiej kary umownej.</w:t>
      </w:r>
    </w:p>
    <w:p w14:paraId="2C05F7A7" w14:textId="77777777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5. Zamawiający zastrzega sobie prawo żądania odszkodowania przekraczającego wysokość zastrzeżonych kar.</w:t>
      </w:r>
    </w:p>
    <w:p w14:paraId="2C05F7A8" w14:textId="22C3BC08" w:rsidR="00AB3484" w:rsidRPr="00613CA2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6. Kary umowne, o których mowa w ust. 2, mogą zostać potrącane przez Zamawiaj</w:t>
      </w:r>
      <w:r w:rsidR="00B512AE">
        <w:rPr>
          <w:rFonts w:ascii="Tahoma" w:hAnsi="Tahoma" w:cs="Tahoma"/>
          <w:sz w:val="19"/>
          <w:szCs w:val="19"/>
        </w:rPr>
        <w:t xml:space="preserve">ącego z wynagrodzenia należnego </w:t>
      </w:r>
      <w:r w:rsidRPr="00AB3484">
        <w:rPr>
          <w:rFonts w:ascii="Tahoma" w:hAnsi="Tahoma" w:cs="Tahoma"/>
          <w:sz w:val="19"/>
          <w:szCs w:val="19"/>
        </w:rPr>
        <w:t>Wykonawcy</w:t>
      </w:r>
      <w:r w:rsidR="002319DD">
        <w:rPr>
          <w:rFonts w:ascii="Tahoma" w:hAnsi="Tahoma" w:cs="Tahoma"/>
          <w:sz w:val="19"/>
          <w:szCs w:val="19"/>
        </w:rPr>
        <w:t>,</w:t>
      </w:r>
      <w:r w:rsidR="002319DD" w:rsidRPr="00613CA2">
        <w:rPr>
          <w:rFonts w:ascii="Tahoma" w:hAnsi="Tahoma" w:cs="Tahoma"/>
          <w:sz w:val="19"/>
          <w:szCs w:val="19"/>
        </w:rPr>
        <w:t xml:space="preserve"> o</w:t>
      </w:r>
      <w:r w:rsidR="002319DD" w:rsidRPr="002319DD">
        <w:rPr>
          <w:rFonts w:ascii="Tahoma" w:hAnsi="Tahoma" w:cs="Tahoma"/>
          <w:color w:val="FF0000"/>
          <w:sz w:val="19"/>
          <w:szCs w:val="19"/>
        </w:rPr>
        <w:t xml:space="preserve"> </w:t>
      </w:r>
      <w:r w:rsidR="002319DD" w:rsidRPr="00613CA2">
        <w:rPr>
          <w:rFonts w:ascii="Tahoma" w:hAnsi="Tahoma" w:cs="Tahoma"/>
          <w:sz w:val="19"/>
          <w:szCs w:val="19"/>
        </w:rPr>
        <w:t>ile nie stoją temu na przeszkodzie przepisy obowiązujące w dacie potrącenia.</w:t>
      </w:r>
    </w:p>
    <w:p w14:paraId="2C05F7AA" w14:textId="63141D36" w:rsidR="00AB3484" w:rsidRPr="00AB3484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AB3484">
        <w:rPr>
          <w:rFonts w:ascii="Tahoma" w:hAnsi="Tahoma" w:cs="Tahoma"/>
          <w:sz w:val="19"/>
          <w:szCs w:val="19"/>
        </w:rPr>
        <w:t>7. Zapłacenie kary umownej za zwłokę nie zwalnia Wykonawcy z obowiązku realizacji dostawy</w:t>
      </w:r>
      <w:r w:rsidR="00B512AE"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>jak również z</w:t>
      </w:r>
      <w:r w:rsidR="002319DD">
        <w:rPr>
          <w:rFonts w:ascii="Tahoma" w:hAnsi="Tahoma" w:cs="Tahoma"/>
          <w:sz w:val="19"/>
          <w:szCs w:val="19"/>
        </w:rPr>
        <w:t xml:space="preserve"> </w:t>
      </w:r>
      <w:r w:rsidRPr="00AB3484">
        <w:rPr>
          <w:rFonts w:ascii="Tahoma" w:hAnsi="Tahoma" w:cs="Tahoma"/>
          <w:sz w:val="19"/>
          <w:szCs w:val="19"/>
        </w:rPr>
        <w:t>żadnych innych zobowiązań umownych.</w:t>
      </w:r>
    </w:p>
    <w:p w14:paraId="2C05F7AB" w14:textId="77777777" w:rsidR="00AB3484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512AE">
        <w:rPr>
          <w:rFonts w:ascii="Tahoma" w:hAnsi="Tahoma" w:cs="Tahoma"/>
          <w:b/>
          <w:sz w:val="19"/>
          <w:szCs w:val="19"/>
        </w:rPr>
        <w:t>§ 7.</w:t>
      </w:r>
    </w:p>
    <w:p w14:paraId="2C05F7AC" w14:textId="77777777" w:rsidR="00062BE5" w:rsidRPr="005A2E84" w:rsidRDefault="00062BE5" w:rsidP="00062BE5">
      <w:pPr>
        <w:spacing w:before="0" w:after="120" w:line="360" w:lineRule="auto"/>
        <w:ind w:left="0"/>
        <w:jc w:val="center"/>
        <w:rPr>
          <w:rFonts w:ascii="Tahoma" w:hAnsi="Tahoma" w:cs="Tahoma"/>
          <w:b/>
          <w:bCs/>
          <w:sz w:val="19"/>
          <w:szCs w:val="19"/>
        </w:rPr>
      </w:pPr>
      <w:r w:rsidRPr="005A2E84">
        <w:rPr>
          <w:rFonts w:ascii="Tahoma" w:hAnsi="Tahoma" w:cs="Tahoma"/>
          <w:b/>
          <w:bCs/>
          <w:sz w:val="19"/>
          <w:szCs w:val="19"/>
        </w:rPr>
        <w:lastRenderedPageBreak/>
        <w:t>Odstąpienie od umowy</w:t>
      </w:r>
    </w:p>
    <w:p w14:paraId="2C05F7AD" w14:textId="77777777" w:rsidR="00BC16CB" w:rsidRPr="005A2E84" w:rsidRDefault="00BC16CB" w:rsidP="00BC16CB">
      <w:pPr>
        <w:numPr>
          <w:ilvl w:val="0"/>
          <w:numId w:val="43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C05F7AE" w14:textId="24051CF3" w:rsidR="00BC16CB" w:rsidRPr="005A2E84" w:rsidRDefault="00BC16CB" w:rsidP="00BC16CB">
      <w:pPr>
        <w:numPr>
          <w:ilvl w:val="0"/>
          <w:numId w:val="43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 xml:space="preserve">Zamawiającemu przysługuje również prawo do odstąpienia od umowy oraz naliczenia kar umownych, </w:t>
      </w:r>
      <w:r w:rsidR="007658F6">
        <w:rPr>
          <w:rFonts w:ascii="Tahoma" w:hAnsi="Tahoma" w:cs="Tahoma"/>
          <w:sz w:val="19"/>
          <w:szCs w:val="19"/>
        </w:rPr>
        <w:br/>
      </w:r>
      <w:r w:rsidRPr="005A2E84">
        <w:rPr>
          <w:rFonts w:ascii="Tahoma" w:hAnsi="Tahoma" w:cs="Tahoma"/>
          <w:sz w:val="19"/>
          <w:szCs w:val="19"/>
        </w:rPr>
        <w:t>o których mowa w § 7 ust. 1 pkt</w:t>
      </w:r>
      <w:r w:rsidR="00326103">
        <w:rPr>
          <w:rFonts w:ascii="Tahoma" w:hAnsi="Tahoma" w:cs="Tahoma"/>
          <w:sz w:val="19"/>
          <w:szCs w:val="19"/>
        </w:rPr>
        <w:t xml:space="preserve"> </w:t>
      </w:r>
      <w:r w:rsidR="00326103" w:rsidRPr="00FB48B1">
        <w:rPr>
          <w:rFonts w:ascii="Tahoma" w:hAnsi="Tahoma" w:cs="Tahoma"/>
          <w:sz w:val="19"/>
          <w:szCs w:val="19"/>
        </w:rPr>
        <w:t>2</w:t>
      </w:r>
      <w:r w:rsidRPr="005A2E84">
        <w:rPr>
          <w:rFonts w:ascii="Tahoma" w:hAnsi="Tahoma" w:cs="Tahoma"/>
          <w:sz w:val="19"/>
          <w:szCs w:val="19"/>
        </w:rPr>
        <w:t xml:space="preserve"> umowy w sytuacji, gdy:</w:t>
      </w:r>
    </w:p>
    <w:p w14:paraId="2C05F7AF" w14:textId="737AD242" w:rsidR="00BC16CB" w:rsidRPr="005A2E84" w:rsidRDefault="00BC16CB" w:rsidP="00BC16CB">
      <w:pPr>
        <w:pStyle w:val="Akapitzlist"/>
        <w:numPr>
          <w:ilvl w:val="0"/>
          <w:numId w:val="48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Wykonawca wykonuje przedmiot umowy w sposób niezgodny z</w:t>
      </w:r>
      <w:r w:rsidR="00326103">
        <w:rPr>
          <w:rFonts w:ascii="Tahoma" w:hAnsi="Tahoma" w:cs="Tahoma"/>
          <w:sz w:val="19"/>
          <w:szCs w:val="19"/>
        </w:rPr>
        <w:t xml:space="preserve"> </w:t>
      </w:r>
      <w:r w:rsidRPr="005A2E84">
        <w:rPr>
          <w:rFonts w:ascii="Tahoma" w:hAnsi="Tahoma" w:cs="Tahoma"/>
          <w:sz w:val="19"/>
          <w:szCs w:val="19"/>
        </w:rPr>
        <w:t>umow</w:t>
      </w:r>
      <w:r w:rsidR="00326103">
        <w:rPr>
          <w:rFonts w:ascii="Tahoma" w:hAnsi="Tahoma" w:cs="Tahoma"/>
          <w:sz w:val="19"/>
          <w:szCs w:val="19"/>
        </w:rPr>
        <w:t>ą</w:t>
      </w:r>
      <w:r w:rsidRPr="005A2E84">
        <w:rPr>
          <w:rFonts w:ascii="Tahoma" w:hAnsi="Tahoma" w:cs="Tahoma"/>
          <w:sz w:val="19"/>
          <w:szCs w:val="19"/>
        </w:rPr>
        <w:t>,</w:t>
      </w:r>
    </w:p>
    <w:p w14:paraId="2C05F7B1" w14:textId="22E7339F" w:rsidR="00BC16CB" w:rsidRPr="005A2E84" w:rsidRDefault="00BC16CB" w:rsidP="00BC16CB">
      <w:pPr>
        <w:numPr>
          <w:ilvl w:val="0"/>
          <w:numId w:val="48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Wykonawca jest w zwłoce w stosunku do terminu określonego w § 2 o co najmniej 14 dni;</w:t>
      </w:r>
    </w:p>
    <w:p w14:paraId="2C05F7B2" w14:textId="2542FBC9" w:rsidR="00BC16CB" w:rsidRPr="005A2E84" w:rsidRDefault="00BC16CB" w:rsidP="00BC16CB">
      <w:pPr>
        <w:numPr>
          <w:ilvl w:val="0"/>
          <w:numId w:val="48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 xml:space="preserve">Wykonawca jest w zwłoce w stosunku do terminu określonego w </w:t>
      </w:r>
      <w:r w:rsidRPr="00613CA2">
        <w:rPr>
          <w:rFonts w:ascii="Tahoma" w:hAnsi="Tahoma" w:cs="Tahoma"/>
          <w:sz w:val="19"/>
          <w:szCs w:val="19"/>
        </w:rPr>
        <w:t xml:space="preserve">§ </w:t>
      </w:r>
      <w:r w:rsidR="006D5EEE" w:rsidRPr="00613CA2">
        <w:rPr>
          <w:rFonts w:ascii="Tahoma" w:hAnsi="Tahoma" w:cs="Tahoma"/>
          <w:sz w:val="19"/>
          <w:szCs w:val="19"/>
        </w:rPr>
        <w:t>5</w:t>
      </w:r>
      <w:r w:rsidRPr="00613CA2">
        <w:rPr>
          <w:rFonts w:ascii="Tahoma" w:hAnsi="Tahoma" w:cs="Tahoma"/>
          <w:sz w:val="19"/>
          <w:szCs w:val="19"/>
        </w:rPr>
        <w:t xml:space="preserve"> ust. </w:t>
      </w:r>
      <w:r w:rsidR="006D5EEE" w:rsidRPr="00613CA2">
        <w:rPr>
          <w:rFonts w:ascii="Tahoma" w:hAnsi="Tahoma" w:cs="Tahoma"/>
          <w:sz w:val="19"/>
          <w:szCs w:val="19"/>
        </w:rPr>
        <w:t>3</w:t>
      </w:r>
      <w:r w:rsidRPr="00613CA2">
        <w:rPr>
          <w:rFonts w:ascii="Tahoma" w:hAnsi="Tahoma" w:cs="Tahoma"/>
          <w:sz w:val="19"/>
          <w:szCs w:val="19"/>
        </w:rPr>
        <w:t xml:space="preserve"> co n</w:t>
      </w:r>
      <w:r w:rsidRPr="005A2E84">
        <w:rPr>
          <w:rFonts w:ascii="Tahoma" w:hAnsi="Tahoma" w:cs="Tahoma"/>
          <w:sz w:val="19"/>
          <w:szCs w:val="19"/>
        </w:rPr>
        <w:t xml:space="preserve">ajmniej 7 dni w zakresie </w:t>
      </w:r>
      <w:r w:rsidR="00584F95" w:rsidRPr="00900BE9">
        <w:rPr>
          <w:rFonts w:ascii="Tahoma" w:hAnsi="Tahoma" w:cs="Tahoma"/>
          <w:sz w:val="19"/>
          <w:szCs w:val="19"/>
        </w:rPr>
        <w:t>usunięcia wady</w:t>
      </w:r>
      <w:r w:rsidRPr="00900BE9">
        <w:rPr>
          <w:rFonts w:ascii="Tahoma" w:hAnsi="Tahoma" w:cs="Tahoma"/>
          <w:sz w:val="19"/>
          <w:szCs w:val="19"/>
        </w:rPr>
        <w:t xml:space="preserve"> i wystąpiły co najmniej trzy przypadki zwłoki w </w:t>
      </w:r>
      <w:r w:rsidR="00584F95" w:rsidRPr="00900BE9">
        <w:rPr>
          <w:rFonts w:ascii="Tahoma" w:hAnsi="Tahoma" w:cs="Tahoma"/>
          <w:sz w:val="19"/>
          <w:szCs w:val="19"/>
        </w:rPr>
        <w:t>usuwaniu wad</w:t>
      </w:r>
      <w:r w:rsidRPr="00900BE9">
        <w:rPr>
          <w:rFonts w:ascii="Tahoma" w:hAnsi="Tahoma" w:cs="Tahoma"/>
          <w:sz w:val="19"/>
          <w:szCs w:val="19"/>
        </w:rPr>
        <w:t xml:space="preserve"> powyżej w/w terminu</w:t>
      </w:r>
      <w:r w:rsidRPr="005A2E84">
        <w:rPr>
          <w:rFonts w:ascii="Tahoma" w:hAnsi="Tahoma" w:cs="Tahoma"/>
          <w:sz w:val="19"/>
          <w:szCs w:val="19"/>
        </w:rPr>
        <w:t>;</w:t>
      </w:r>
    </w:p>
    <w:p w14:paraId="2C05F7B3" w14:textId="77777777" w:rsidR="00BC16CB" w:rsidRPr="005A2E84" w:rsidRDefault="00BC16CB" w:rsidP="00BC16CB">
      <w:pPr>
        <w:numPr>
          <w:ilvl w:val="0"/>
          <w:numId w:val="48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Wykonawca w jakikolwiek inny sposób rażący naruszy postanowienia niniejszej umowy.</w:t>
      </w:r>
    </w:p>
    <w:p w14:paraId="2C05F7B4" w14:textId="77777777" w:rsidR="00BC16CB" w:rsidRPr="005A2E84" w:rsidRDefault="00BC16CB" w:rsidP="00BC16CB">
      <w:pPr>
        <w:pStyle w:val="Akapitzlist"/>
        <w:numPr>
          <w:ilvl w:val="0"/>
          <w:numId w:val="43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Odstąpienie od umowy winno nastąpić w terminie 30 dni od wystąpienia okoliczności będących podstawą odstąpienia.</w:t>
      </w:r>
    </w:p>
    <w:p w14:paraId="2C05F7B5" w14:textId="77777777" w:rsidR="00BC16CB" w:rsidRPr="005A2E84" w:rsidRDefault="00BC16CB" w:rsidP="00BC16CB">
      <w:pPr>
        <w:numPr>
          <w:ilvl w:val="0"/>
          <w:numId w:val="43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Odstąpienie od umowy winno nastąpić w formie pisemnej pod rygorem nieważności i zawierać uzasadnienie oraz sposób wzajemnych rozliczeń wraz z pokryciem wszystkich kosztów jakie poniosła strona nie odpowiadająca za odstąpienie od umowy.</w:t>
      </w:r>
    </w:p>
    <w:p w14:paraId="2C05F7B7" w14:textId="13128EFE" w:rsidR="00062BE5" w:rsidRPr="00FB48B1" w:rsidRDefault="00BC16CB" w:rsidP="00FB48B1">
      <w:pPr>
        <w:numPr>
          <w:ilvl w:val="0"/>
          <w:numId w:val="43"/>
        </w:numPr>
        <w:spacing w:before="0" w:after="120" w:line="360" w:lineRule="auto"/>
        <w:rPr>
          <w:rFonts w:ascii="Tahoma" w:hAnsi="Tahoma" w:cs="Tahoma"/>
          <w:sz w:val="19"/>
          <w:szCs w:val="19"/>
        </w:rPr>
      </w:pPr>
      <w:r w:rsidRPr="005A2E84">
        <w:rPr>
          <w:rFonts w:ascii="Tahoma" w:hAnsi="Tahoma" w:cs="Tahoma"/>
          <w:sz w:val="19"/>
          <w:szCs w:val="19"/>
        </w:rPr>
        <w:t>Oświadczenie o odstąpieniu od umowy i naliczeniu kary umownej winno być przekazane listem poleconym lub bezpośrednio Wykonawcy.</w:t>
      </w:r>
      <w:r w:rsidR="00062BE5" w:rsidRPr="005A2E84">
        <w:rPr>
          <w:rFonts w:ascii="Tahoma" w:hAnsi="Tahoma" w:cs="Tahoma"/>
          <w:sz w:val="19"/>
          <w:szCs w:val="19"/>
          <w:lang w:bidi="pl-PL"/>
        </w:rPr>
        <w:t xml:space="preserve"> </w:t>
      </w:r>
    </w:p>
    <w:p w14:paraId="5DD3DE54" w14:textId="77777777" w:rsidR="007658F6" w:rsidRDefault="007658F6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</w:p>
    <w:p w14:paraId="2C05F7B8" w14:textId="77777777" w:rsidR="00062BE5" w:rsidRPr="00145D18" w:rsidRDefault="00062BE5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5D18">
        <w:rPr>
          <w:rFonts w:ascii="Tahoma" w:hAnsi="Tahoma" w:cs="Tahoma"/>
          <w:b/>
          <w:sz w:val="19"/>
          <w:szCs w:val="19"/>
        </w:rPr>
        <w:t>§ 8</w:t>
      </w:r>
    </w:p>
    <w:p w14:paraId="2C05F7B9" w14:textId="77777777" w:rsidR="00AB3484" w:rsidRPr="00145D18" w:rsidRDefault="00AB3484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5D18">
        <w:rPr>
          <w:rFonts w:ascii="Tahoma" w:hAnsi="Tahoma" w:cs="Tahoma"/>
          <w:b/>
          <w:sz w:val="19"/>
          <w:szCs w:val="19"/>
        </w:rPr>
        <w:t>Rozwiązanie sporów</w:t>
      </w:r>
    </w:p>
    <w:p w14:paraId="2C05F7BA" w14:textId="77777777" w:rsidR="00062BE5" w:rsidRPr="00145D18" w:rsidRDefault="00062BE5" w:rsidP="00062BE5">
      <w:pPr>
        <w:numPr>
          <w:ilvl w:val="0"/>
          <w:numId w:val="42"/>
        </w:numPr>
        <w:spacing w:before="0" w:after="120" w:line="360" w:lineRule="auto"/>
        <w:ind w:left="284" w:hanging="284"/>
        <w:rPr>
          <w:rFonts w:ascii="Tahoma" w:hAnsi="Tahoma" w:cs="Tahoma"/>
          <w:sz w:val="19"/>
          <w:szCs w:val="19"/>
        </w:rPr>
      </w:pPr>
      <w:r w:rsidRPr="00145D18">
        <w:rPr>
          <w:rFonts w:ascii="Tahoma" w:hAnsi="Tahoma" w:cs="Tahoma"/>
          <w:sz w:val="19"/>
          <w:szCs w:val="19"/>
        </w:rPr>
        <w:t>Wykonawca i Zamawiający oświadczają, że dołożą wszelkich starań, aby ewentualne spory, jakie mogą powstać przy realizacji niniejszej umowy były rozwiązywane polubownie poprzez bezpośrednie negocjacje.</w:t>
      </w:r>
    </w:p>
    <w:p w14:paraId="2C05F7BB" w14:textId="52E74590" w:rsidR="00AB3484" w:rsidRPr="00145D18" w:rsidRDefault="00AB3484" w:rsidP="00062BE5">
      <w:pPr>
        <w:numPr>
          <w:ilvl w:val="0"/>
          <w:numId w:val="42"/>
        </w:numPr>
        <w:spacing w:before="0" w:after="120" w:line="360" w:lineRule="auto"/>
        <w:ind w:left="284" w:hanging="284"/>
        <w:rPr>
          <w:rFonts w:ascii="Tahoma" w:hAnsi="Tahoma" w:cs="Tahoma"/>
          <w:sz w:val="19"/>
          <w:szCs w:val="19"/>
        </w:rPr>
      </w:pPr>
      <w:r w:rsidRPr="00145D18">
        <w:rPr>
          <w:rFonts w:ascii="Tahoma" w:hAnsi="Tahoma" w:cs="Tahoma"/>
          <w:sz w:val="19"/>
          <w:szCs w:val="19"/>
        </w:rPr>
        <w:t>Spory między stronami mogące zaistnieć na tle stosowania niniejszej umowy będą ro</w:t>
      </w:r>
      <w:r w:rsidR="00B512AE" w:rsidRPr="00145D18">
        <w:rPr>
          <w:rFonts w:ascii="Tahoma" w:hAnsi="Tahoma" w:cs="Tahoma"/>
          <w:sz w:val="19"/>
          <w:szCs w:val="19"/>
        </w:rPr>
        <w:t xml:space="preserve">zstrzygane przez sąd powszechny </w:t>
      </w:r>
      <w:r w:rsidRPr="00145D18">
        <w:rPr>
          <w:rFonts w:ascii="Tahoma" w:hAnsi="Tahoma" w:cs="Tahoma"/>
          <w:sz w:val="19"/>
          <w:szCs w:val="19"/>
        </w:rPr>
        <w:t xml:space="preserve">właściwy miejscowo </w:t>
      </w:r>
      <w:r w:rsidR="00EF29E6">
        <w:rPr>
          <w:rFonts w:ascii="Tahoma" w:hAnsi="Tahoma" w:cs="Tahoma"/>
          <w:sz w:val="19"/>
          <w:szCs w:val="19"/>
        </w:rPr>
        <w:t>według siedziby</w:t>
      </w:r>
      <w:r w:rsidRPr="00145D18">
        <w:rPr>
          <w:rFonts w:ascii="Tahoma" w:hAnsi="Tahoma" w:cs="Tahoma"/>
          <w:sz w:val="19"/>
          <w:szCs w:val="19"/>
        </w:rPr>
        <w:t xml:space="preserve"> Zamawiającego.</w:t>
      </w:r>
    </w:p>
    <w:p w14:paraId="2C05F7BC" w14:textId="77777777" w:rsidR="00B512AE" w:rsidRPr="00145D18" w:rsidRDefault="00B512AE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</w:p>
    <w:p w14:paraId="2C05F7BD" w14:textId="77777777" w:rsidR="00AB3484" w:rsidRPr="00145D18" w:rsidRDefault="00062BE5" w:rsidP="009114B9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5D18">
        <w:rPr>
          <w:rFonts w:ascii="Tahoma" w:hAnsi="Tahoma" w:cs="Tahoma"/>
          <w:b/>
          <w:sz w:val="19"/>
          <w:szCs w:val="19"/>
        </w:rPr>
        <w:t>§ 9</w:t>
      </w:r>
      <w:r w:rsidR="00AB3484" w:rsidRPr="00145D18">
        <w:rPr>
          <w:rFonts w:ascii="Tahoma" w:hAnsi="Tahoma" w:cs="Tahoma"/>
          <w:b/>
          <w:sz w:val="19"/>
          <w:szCs w:val="19"/>
        </w:rPr>
        <w:t>.</w:t>
      </w:r>
    </w:p>
    <w:p w14:paraId="2C05F7BE" w14:textId="77777777" w:rsidR="00B512AE" w:rsidRPr="005A2E84" w:rsidRDefault="00062BE5" w:rsidP="00062BE5">
      <w:pPr>
        <w:spacing w:before="0" w:after="120" w:line="360" w:lineRule="auto"/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145D18">
        <w:rPr>
          <w:rFonts w:ascii="Tahoma" w:hAnsi="Tahoma" w:cs="Tahoma"/>
          <w:b/>
          <w:sz w:val="19"/>
          <w:szCs w:val="19"/>
        </w:rPr>
        <w:t>Postanowienia końcowe</w:t>
      </w:r>
    </w:p>
    <w:p w14:paraId="0494E15D" w14:textId="67A2CF18" w:rsidR="0019333A" w:rsidRDefault="0019333A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Pr="00145D18">
        <w:rPr>
          <w:rFonts w:ascii="Tahoma" w:hAnsi="Tahoma" w:cs="Tahoma"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W</w:t>
      </w:r>
      <w:r w:rsidRPr="00145D18">
        <w:rPr>
          <w:rFonts w:ascii="Tahoma" w:hAnsi="Tahoma" w:cs="Tahoma"/>
          <w:sz w:val="19"/>
          <w:szCs w:val="19"/>
        </w:rPr>
        <w:t>szelkie zmiany niniejszej umowy wymagają formy pisemnej pod rygorem nieważności.</w:t>
      </w:r>
    </w:p>
    <w:p w14:paraId="2C05F7C0" w14:textId="6621D46D" w:rsidR="00AB3484" w:rsidRPr="00145D18" w:rsidRDefault="0019333A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="00AB3484" w:rsidRPr="005A2E84">
        <w:rPr>
          <w:rFonts w:ascii="Tahoma" w:hAnsi="Tahoma" w:cs="Tahoma"/>
          <w:sz w:val="19"/>
          <w:szCs w:val="19"/>
        </w:rPr>
        <w:t>. W sprawach nieuregulowanych niniejszą umową mają zastosowanie przepisy Kodeksu cywilnego</w:t>
      </w:r>
      <w:r w:rsidR="00AB3484" w:rsidRPr="00145D18">
        <w:rPr>
          <w:rFonts w:ascii="Tahoma" w:hAnsi="Tahoma" w:cs="Tahoma"/>
          <w:sz w:val="19"/>
          <w:szCs w:val="19"/>
        </w:rPr>
        <w:t>.</w:t>
      </w:r>
    </w:p>
    <w:p w14:paraId="2C05F7C1" w14:textId="77777777" w:rsidR="00AB3484" w:rsidRPr="00145D18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145D18">
        <w:rPr>
          <w:rFonts w:ascii="Tahoma" w:hAnsi="Tahoma" w:cs="Tahoma"/>
          <w:sz w:val="19"/>
          <w:szCs w:val="19"/>
        </w:rPr>
        <w:t>3. Wszystkie wymienione załączniki stanowią integralną część umowy.</w:t>
      </w:r>
    </w:p>
    <w:p w14:paraId="2C05F7C4" w14:textId="71DA479E" w:rsidR="00B512AE" w:rsidRPr="00145D18" w:rsidRDefault="00AB3484" w:rsidP="009114B9">
      <w:pPr>
        <w:spacing w:before="0" w:after="120" w:line="360" w:lineRule="auto"/>
        <w:ind w:left="0"/>
        <w:rPr>
          <w:rFonts w:ascii="Tahoma" w:hAnsi="Tahoma" w:cs="Tahoma"/>
          <w:sz w:val="19"/>
          <w:szCs w:val="19"/>
        </w:rPr>
      </w:pPr>
      <w:r w:rsidRPr="00145D18">
        <w:rPr>
          <w:rFonts w:ascii="Tahoma" w:hAnsi="Tahoma" w:cs="Tahoma"/>
          <w:sz w:val="19"/>
          <w:szCs w:val="19"/>
        </w:rPr>
        <w:t xml:space="preserve">4. Umowę sporządzono w języku polskim w trzech jednobrzmiących egzemplarzach, jeden egzemplarz </w:t>
      </w:r>
      <w:r w:rsidR="00B512AE" w:rsidRPr="00145D18">
        <w:rPr>
          <w:rFonts w:ascii="Tahoma" w:hAnsi="Tahoma" w:cs="Tahoma"/>
          <w:sz w:val="19"/>
          <w:szCs w:val="19"/>
        </w:rPr>
        <w:t>dla Wykonawcy, dwa</w:t>
      </w:r>
      <w:r w:rsidRPr="00145D18">
        <w:rPr>
          <w:rFonts w:ascii="Tahoma" w:hAnsi="Tahoma" w:cs="Tahoma"/>
          <w:sz w:val="19"/>
          <w:szCs w:val="19"/>
        </w:rPr>
        <w:t xml:space="preserve"> egzemplarze dla Zamawiającego.</w:t>
      </w:r>
      <w:bookmarkStart w:id="0" w:name="_GoBack"/>
      <w:bookmarkEnd w:id="0"/>
    </w:p>
    <w:p w14:paraId="2C05F7C5" w14:textId="77777777" w:rsidR="00AB3484" w:rsidRPr="00B512AE" w:rsidRDefault="00B512AE" w:rsidP="009114B9">
      <w:pPr>
        <w:spacing w:before="0" w:after="120" w:line="360" w:lineRule="auto"/>
        <w:ind w:left="0"/>
        <w:rPr>
          <w:rFonts w:ascii="Tahoma" w:hAnsi="Tahoma" w:cs="Tahoma"/>
          <w:b/>
          <w:sz w:val="19"/>
          <w:szCs w:val="19"/>
        </w:rPr>
      </w:pPr>
      <w:r w:rsidRPr="00145D18">
        <w:rPr>
          <w:rFonts w:ascii="Tahoma" w:hAnsi="Tahoma" w:cs="Tahoma"/>
          <w:b/>
          <w:sz w:val="19"/>
          <w:szCs w:val="19"/>
        </w:rPr>
        <w:t xml:space="preserve">                </w:t>
      </w:r>
      <w:r w:rsidR="00AB3484" w:rsidRPr="00145D18">
        <w:rPr>
          <w:rFonts w:ascii="Tahoma" w:hAnsi="Tahoma" w:cs="Tahoma"/>
          <w:b/>
          <w:sz w:val="19"/>
          <w:szCs w:val="19"/>
        </w:rPr>
        <w:t xml:space="preserve">WYKONAWCA </w:t>
      </w:r>
      <w:r w:rsidRPr="00145D18">
        <w:rPr>
          <w:rFonts w:ascii="Tahoma" w:hAnsi="Tahoma" w:cs="Tahoma"/>
          <w:b/>
          <w:sz w:val="19"/>
          <w:szCs w:val="19"/>
        </w:rPr>
        <w:t xml:space="preserve">                                                                                        </w:t>
      </w:r>
      <w:r w:rsidR="00AB3484" w:rsidRPr="00145D18">
        <w:rPr>
          <w:rFonts w:ascii="Tahoma" w:hAnsi="Tahoma" w:cs="Tahoma"/>
          <w:b/>
          <w:sz w:val="19"/>
          <w:szCs w:val="19"/>
        </w:rPr>
        <w:t>ZAMAWIAJĄCY</w:t>
      </w:r>
    </w:p>
    <w:sectPr w:rsidR="00AB3484" w:rsidRPr="00B512AE" w:rsidSect="00C54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34" w:right="1134" w:bottom="851" w:left="1134" w:header="709" w:footer="5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D6A8" w14:textId="77777777" w:rsidR="00241B00" w:rsidRDefault="00241B00">
      <w:pPr>
        <w:spacing w:before="0"/>
      </w:pPr>
      <w:r>
        <w:separator/>
      </w:r>
    </w:p>
  </w:endnote>
  <w:endnote w:type="continuationSeparator" w:id="0">
    <w:p w14:paraId="56C29917" w14:textId="77777777" w:rsidR="00241B00" w:rsidRDefault="00241B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05FA" w14:textId="77777777" w:rsidR="00A70D17" w:rsidRDefault="00A70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7CC" w14:textId="77777777" w:rsidR="00DA7D45" w:rsidRDefault="00910E3A">
    <w:pPr>
      <w:pStyle w:val="Stopka"/>
      <w:ind w:left="0" w:right="360"/>
      <w:jc w:val="right"/>
    </w:pPr>
    <w:r>
      <w:rPr>
        <w:rStyle w:val="Numerstrony"/>
        <w:rFonts w:cs="Tahoma"/>
        <w:sz w:val="15"/>
      </w:rPr>
      <w:fldChar w:fldCharType="begin"/>
    </w:r>
    <w:r w:rsidR="00DA7D45">
      <w:rPr>
        <w:rStyle w:val="Numerstrony"/>
        <w:rFonts w:cs="Tahoma"/>
        <w:sz w:val="15"/>
      </w:rPr>
      <w:instrText xml:space="preserve"> PAGE </w:instrText>
    </w:r>
    <w:r>
      <w:rPr>
        <w:rStyle w:val="Numerstrony"/>
        <w:rFonts w:cs="Tahoma"/>
        <w:sz w:val="15"/>
      </w:rPr>
      <w:fldChar w:fldCharType="separate"/>
    </w:r>
    <w:r w:rsidR="00F72D10">
      <w:rPr>
        <w:rStyle w:val="Numerstrony"/>
        <w:rFonts w:cs="Tahoma"/>
        <w:noProof/>
        <w:sz w:val="15"/>
      </w:rPr>
      <w:t>6</w:t>
    </w:r>
    <w:r>
      <w:rPr>
        <w:rStyle w:val="Numerstrony"/>
        <w:rFonts w:cs="Tahoma"/>
        <w:sz w:val="15"/>
      </w:rPr>
      <w:fldChar w:fldCharType="end"/>
    </w:r>
    <w:r w:rsidR="00DA7D45">
      <w:rPr>
        <w:rStyle w:val="Numerstrony"/>
        <w:rFonts w:ascii="Tahoma" w:hAnsi="Tahoma" w:cs="Tahoma"/>
        <w:sz w:val="15"/>
      </w:rPr>
      <w:t>/</w:t>
    </w:r>
    <w:r>
      <w:rPr>
        <w:rStyle w:val="Numerstrony"/>
        <w:rFonts w:cs="Tahoma"/>
        <w:sz w:val="15"/>
      </w:rPr>
      <w:fldChar w:fldCharType="begin"/>
    </w:r>
    <w:r w:rsidR="00DA7D45">
      <w:rPr>
        <w:rStyle w:val="Numerstrony"/>
        <w:rFonts w:cs="Tahoma"/>
        <w:sz w:val="15"/>
      </w:rPr>
      <w:instrText xml:space="preserve"> NUMPAGES \*Arabic </w:instrText>
    </w:r>
    <w:r>
      <w:rPr>
        <w:rStyle w:val="Numerstrony"/>
        <w:rFonts w:cs="Tahoma"/>
        <w:sz w:val="15"/>
      </w:rPr>
      <w:fldChar w:fldCharType="separate"/>
    </w:r>
    <w:r w:rsidR="00F72D10">
      <w:rPr>
        <w:rStyle w:val="Numerstrony"/>
        <w:rFonts w:cs="Tahoma"/>
        <w:noProof/>
        <w:sz w:val="15"/>
      </w:rPr>
      <w:t>6</w:t>
    </w:r>
    <w:r>
      <w:rPr>
        <w:rStyle w:val="Numerstrony"/>
        <w:rFonts w:cs="Tahoma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C947" w14:textId="77777777" w:rsidR="00A70D17" w:rsidRDefault="00A70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310B" w14:textId="77777777" w:rsidR="00241B00" w:rsidRDefault="00241B00">
      <w:pPr>
        <w:spacing w:before="0"/>
      </w:pPr>
      <w:r>
        <w:separator/>
      </w:r>
    </w:p>
  </w:footnote>
  <w:footnote w:type="continuationSeparator" w:id="0">
    <w:p w14:paraId="7DFE0A29" w14:textId="77777777" w:rsidR="00241B00" w:rsidRDefault="00241B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43DF" w14:textId="77777777" w:rsidR="00A70D17" w:rsidRDefault="00A70D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7CB" w14:textId="77777777" w:rsidR="00DA7D45" w:rsidRDefault="00DA7D45">
    <w:pPr>
      <w:pStyle w:val="Stopka"/>
      <w:spacing w:before="0"/>
      <w:ind w:right="360"/>
      <w:rPr>
        <w:rFonts w:ascii="Tahoma" w:hAnsi="Tahoma" w:cs="Tahom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6244" w14:textId="77777777" w:rsidR="00A70D17" w:rsidRDefault="00A70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sz w:val="19"/>
        <w:szCs w:val="19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i w:val="0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sz w:val="19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color w:val="auto"/>
        <w:position w:val="0"/>
        <w:sz w:val="19"/>
        <w:szCs w:val="15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ahoma" w:hAnsi="Tahoma" w:cs="Tahoma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3.4.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0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4" w:hanging="504"/>
      </w:pPr>
      <w:rPr>
        <w:rFonts w:ascii="Tahoma" w:hAnsi="Tahoma" w:cs="Tahoma"/>
        <w:sz w:val="18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z w:val="19"/>
        <w:szCs w:val="19"/>
      </w:rPr>
    </w:lvl>
  </w:abstractNum>
  <w:abstractNum w:abstractNumId="9" w15:restartNumberingAfterBreak="0">
    <w:nsid w:val="0000000A"/>
    <w:multiLevelType w:val="multilevel"/>
    <w:tmpl w:val="BF8E51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i w:val="0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000000"/>
        <w:position w:val="0"/>
        <w:sz w:val="19"/>
        <w:szCs w:val="15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i w:val="0"/>
        <w:sz w:val="19"/>
        <w:szCs w:val="19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234861"/>
    <w:multiLevelType w:val="hybridMultilevel"/>
    <w:tmpl w:val="F0D6F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A7895"/>
    <w:multiLevelType w:val="hybridMultilevel"/>
    <w:tmpl w:val="68A86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FB1CEC"/>
    <w:multiLevelType w:val="multilevel"/>
    <w:tmpl w:val="E0EC7182"/>
    <w:lvl w:ilvl="0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19"/>
        <w:szCs w:val="19"/>
      </w:rPr>
    </w:lvl>
    <w:lvl w:ilvl="1">
      <w:start w:val="1"/>
      <w:numFmt w:val="decimal"/>
      <w:isLgl/>
      <w:lvlText w:val="%1.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7AB393E"/>
    <w:multiLevelType w:val="hybridMultilevel"/>
    <w:tmpl w:val="8ECCC78E"/>
    <w:lvl w:ilvl="0" w:tplc="F702CA68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18B63F74"/>
    <w:multiLevelType w:val="hybridMultilevel"/>
    <w:tmpl w:val="E866215C"/>
    <w:lvl w:ilvl="0" w:tplc="3A02BC34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B5AC30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BC33C8A"/>
    <w:multiLevelType w:val="multilevel"/>
    <w:tmpl w:val="579C550C"/>
    <w:lvl w:ilvl="0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21" w15:restartNumberingAfterBreak="0">
    <w:nsid w:val="1C8C4D6D"/>
    <w:multiLevelType w:val="hybridMultilevel"/>
    <w:tmpl w:val="88489726"/>
    <w:lvl w:ilvl="0" w:tplc="ED742236">
      <w:start w:val="1"/>
      <w:numFmt w:val="decimal"/>
      <w:lvlText w:val="%1.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3"/>
        </w:tabs>
        <w:ind w:left="10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22" w15:restartNumberingAfterBreak="0">
    <w:nsid w:val="1CE36C4F"/>
    <w:multiLevelType w:val="multilevel"/>
    <w:tmpl w:val="0832B2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B40D23"/>
    <w:multiLevelType w:val="multilevel"/>
    <w:tmpl w:val="4EA0BF44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27867892"/>
    <w:multiLevelType w:val="hybridMultilevel"/>
    <w:tmpl w:val="14CE6428"/>
    <w:lvl w:ilvl="0" w:tplc="FF982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9A12EC3"/>
    <w:multiLevelType w:val="multilevel"/>
    <w:tmpl w:val="7C2643C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04804F7"/>
    <w:multiLevelType w:val="hybridMultilevel"/>
    <w:tmpl w:val="6F6C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E2542"/>
    <w:multiLevelType w:val="multilevel"/>
    <w:tmpl w:val="0DFAAF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2.3.6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80850A5"/>
    <w:multiLevelType w:val="hybridMultilevel"/>
    <w:tmpl w:val="C7E42A3C"/>
    <w:lvl w:ilvl="0" w:tplc="BD085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E6BD5"/>
    <w:multiLevelType w:val="hybridMultilevel"/>
    <w:tmpl w:val="48CAE44C"/>
    <w:lvl w:ilvl="0" w:tplc="BD085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D5756"/>
    <w:multiLevelType w:val="multilevel"/>
    <w:tmpl w:val="9138A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3FE32730"/>
    <w:multiLevelType w:val="hybridMultilevel"/>
    <w:tmpl w:val="7752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52877"/>
    <w:multiLevelType w:val="hybridMultilevel"/>
    <w:tmpl w:val="40B4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E0997"/>
    <w:multiLevelType w:val="hybridMultilevel"/>
    <w:tmpl w:val="B5CA9E20"/>
    <w:lvl w:ilvl="0" w:tplc="C68471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sz w:val="19"/>
        <w:szCs w:val="19"/>
      </w:rPr>
    </w:lvl>
    <w:lvl w:ilvl="1" w:tplc="094628D8">
      <w:start w:val="13"/>
      <w:numFmt w:val="decimal"/>
      <w:lvlText w:val="%2."/>
      <w:lvlJc w:val="left"/>
      <w:pPr>
        <w:tabs>
          <w:tab w:val="num" w:pos="1464"/>
        </w:tabs>
        <w:ind w:left="1464" w:hanging="384"/>
      </w:pPr>
      <w:rPr>
        <w:rFonts w:ascii="Tahoma" w:hAnsi="Tahoma" w:cs="Times New Roman" w:hint="default"/>
        <w:b w:val="0"/>
        <w:i w:val="0"/>
        <w:sz w:val="19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27788"/>
    <w:multiLevelType w:val="multilevel"/>
    <w:tmpl w:val="FDE034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155752A"/>
    <w:multiLevelType w:val="hybridMultilevel"/>
    <w:tmpl w:val="2E2A8DA2"/>
    <w:lvl w:ilvl="0" w:tplc="FFE48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23B85"/>
    <w:multiLevelType w:val="hybridMultilevel"/>
    <w:tmpl w:val="4B7E86AA"/>
    <w:lvl w:ilvl="0" w:tplc="EE363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86784"/>
    <w:multiLevelType w:val="hybridMultilevel"/>
    <w:tmpl w:val="EBFE03F8"/>
    <w:lvl w:ilvl="0" w:tplc="80468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88DC0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18"/>
        <w:szCs w:val="18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CF5E7D"/>
    <w:multiLevelType w:val="hybridMultilevel"/>
    <w:tmpl w:val="64D2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F2B23"/>
    <w:multiLevelType w:val="hybridMultilevel"/>
    <w:tmpl w:val="8B9ECFB6"/>
    <w:lvl w:ilvl="0" w:tplc="30AA5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295D"/>
    <w:multiLevelType w:val="hybridMultilevel"/>
    <w:tmpl w:val="07F6D046"/>
    <w:lvl w:ilvl="0" w:tplc="A3F0D55C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5F95884"/>
    <w:multiLevelType w:val="hybridMultilevel"/>
    <w:tmpl w:val="32881834"/>
    <w:lvl w:ilvl="0" w:tplc="8D624B9C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6A632B7D"/>
    <w:multiLevelType w:val="hybridMultilevel"/>
    <w:tmpl w:val="026EA2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F127A"/>
    <w:multiLevelType w:val="multilevel"/>
    <w:tmpl w:val="5FF82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6127CF"/>
    <w:multiLevelType w:val="hybridMultilevel"/>
    <w:tmpl w:val="BF383EC8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5" w15:restartNumberingAfterBreak="0">
    <w:nsid w:val="7DF6175C"/>
    <w:multiLevelType w:val="hybridMultilevel"/>
    <w:tmpl w:val="CB700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34"/>
  </w:num>
  <w:num w:numId="19">
    <w:abstractNumId w:val="30"/>
  </w:num>
  <w:num w:numId="20">
    <w:abstractNumId w:val="25"/>
  </w:num>
  <w:num w:numId="21">
    <w:abstractNumId w:val="42"/>
  </w:num>
  <w:num w:numId="22">
    <w:abstractNumId w:val="18"/>
  </w:num>
  <w:num w:numId="23">
    <w:abstractNumId w:val="19"/>
  </w:num>
  <w:num w:numId="24">
    <w:abstractNumId w:val="21"/>
  </w:num>
  <w:num w:numId="25">
    <w:abstractNumId w:val="45"/>
  </w:num>
  <w:num w:numId="26">
    <w:abstractNumId w:val="37"/>
  </w:num>
  <w:num w:numId="27">
    <w:abstractNumId w:val="20"/>
  </w:num>
  <w:num w:numId="28">
    <w:abstractNumId w:val="36"/>
  </w:num>
  <w:num w:numId="29">
    <w:abstractNumId w:val="23"/>
  </w:num>
  <w:num w:numId="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6"/>
  </w:num>
  <w:num w:numId="43">
    <w:abstractNumId w:val="15"/>
  </w:num>
  <w:num w:numId="44">
    <w:abstractNumId w:val="31"/>
  </w:num>
  <w:num w:numId="45">
    <w:abstractNumId w:val="24"/>
  </w:num>
  <w:num w:numId="46">
    <w:abstractNumId w:val="41"/>
  </w:num>
  <w:num w:numId="47">
    <w:abstractNumId w:val="4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55"/>
    <w:rsid w:val="000032F5"/>
    <w:rsid w:val="00006C2C"/>
    <w:rsid w:val="000431B3"/>
    <w:rsid w:val="00062BE5"/>
    <w:rsid w:val="000768F1"/>
    <w:rsid w:val="000811E1"/>
    <w:rsid w:val="000870CC"/>
    <w:rsid w:val="000D1DE9"/>
    <w:rsid w:val="000D2F57"/>
    <w:rsid w:val="000D5346"/>
    <w:rsid w:val="000D656E"/>
    <w:rsid w:val="000D6F1D"/>
    <w:rsid w:val="00100BD9"/>
    <w:rsid w:val="00113342"/>
    <w:rsid w:val="00136A5D"/>
    <w:rsid w:val="00145D18"/>
    <w:rsid w:val="0017227D"/>
    <w:rsid w:val="0019333A"/>
    <w:rsid w:val="001D0A58"/>
    <w:rsid w:val="001D75AA"/>
    <w:rsid w:val="001E1F0A"/>
    <w:rsid w:val="001E787A"/>
    <w:rsid w:val="001F4F01"/>
    <w:rsid w:val="00210F6D"/>
    <w:rsid w:val="002114DA"/>
    <w:rsid w:val="002319DD"/>
    <w:rsid w:val="00234555"/>
    <w:rsid w:val="00235CA9"/>
    <w:rsid w:val="00241B00"/>
    <w:rsid w:val="00246832"/>
    <w:rsid w:val="00260926"/>
    <w:rsid w:val="002876AB"/>
    <w:rsid w:val="0029448D"/>
    <w:rsid w:val="002C68E1"/>
    <w:rsid w:val="002F0CF6"/>
    <w:rsid w:val="002F6A91"/>
    <w:rsid w:val="00307022"/>
    <w:rsid w:val="00312102"/>
    <w:rsid w:val="00314C0B"/>
    <w:rsid w:val="00326103"/>
    <w:rsid w:val="003328E5"/>
    <w:rsid w:val="0034131F"/>
    <w:rsid w:val="00361329"/>
    <w:rsid w:val="00377663"/>
    <w:rsid w:val="00385782"/>
    <w:rsid w:val="0039712F"/>
    <w:rsid w:val="003A70A0"/>
    <w:rsid w:val="003C159B"/>
    <w:rsid w:val="003E1876"/>
    <w:rsid w:val="00403E54"/>
    <w:rsid w:val="0046737B"/>
    <w:rsid w:val="00485E52"/>
    <w:rsid w:val="004E207F"/>
    <w:rsid w:val="00505FE9"/>
    <w:rsid w:val="00540334"/>
    <w:rsid w:val="005622A8"/>
    <w:rsid w:val="0056512A"/>
    <w:rsid w:val="00566AA9"/>
    <w:rsid w:val="00584F95"/>
    <w:rsid w:val="00585278"/>
    <w:rsid w:val="005A1ED4"/>
    <w:rsid w:val="005A2E84"/>
    <w:rsid w:val="005D1DDC"/>
    <w:rsid w:val="005E37C9"/>
    <w:rsid w:val="005F48B2"/>
    <w:rsid w:val="005F5B7B"/>
    <w:rsid w:val="00601C59"/>
    <w:rsid w:val="00603D79"/>
    <w:rsid w:val="00613CA2"/>
    <w:rsid w:val="00626E6E"/>
    <w:rsid w:val="00634F20"/>
    <w:rsid w:val="00657EF7"/>
    <w:rsid w:val="00660D35"/>
    <w:rsid w:val="006647EC"/>
    <w:rsid w:val="006712B6"/>
    <w:rsid w:val="0067279C"/>
    <w:rsid w:val="00692795"/>
    <w:rsid w:val="00692FCC"/>
    <w:rsid w:val="006D5EEE"/>
    <w:rsid w:val="006E6FBE"/>
    <w:rsid w:val="0071498D"/>
    <w:rsid w:val="007164D5"/>
    <w:rsid w:val="00717AB9"/>
    <w:rsid w:val="0072134D"/>
    <w:rsid w:val="00735D26"/>
    <w:rsid w:val="007556FC"/>
    <w:rsid w:val="007658F6"/>
    <w:rsid w:val="007724DC"/>
    <w:rsid w:val="007738F0"/>
    <w:rsid w:val="00777C0D"/>
    <w:rsid w:val="00781910"/>
    <w:rsid w:val="007A595E"/>
    <w:rsid w:val="007A6931"/>
    <w:rsid w:val="007A7A81"/>
    <w:rsid w:val="007B2EA1"/>
    <w:rsid w:val="007E34F1"/>
    <w:rsid w:val="008009ED"/>
    <w:rsid w:val="00823E21"/>
    <w:rsid w:val="00832E1E"/>
    <w:rsid w:val="0089331A"/>
    <w:rsid w:val="008A436D"/>
    <w:rsid w:val="008B1D4F"/>
    <w:rsid w:val="008D6981"/>
    <w:rsid w:val="008E7315"/>
    <w:rsid w:val="008F5D32"/>
    <w:rsid w:val="00900BE9"/>
    <w:rsid w:val="0090562A"/>
    <w:rsid w:val="00910E3A"/>
    <w:rsid w:val="009114B9"/>
    <w:rsid w:val="00917037"/>
    <w:rsid w:val="009225F3"/>
    <w:rsid w:val="009466D8"/>
    <w:rsid w:val="00952410"/>
    <w:rsid w:val="00970624"/>
    <w:rsid w:val="0098136C"/>
    <w:rsid w:val="00997896"/>
    <w:rsid w:val="009A32B7"/>
    <w:rsid w:val="009A3FFC"/>
    <w:rsid w:val="009C0F1A"/>
    <w:rsid w:val="009C1B26"/>
    <w:rsid w:val="009C743A"/>
    <w:rsid w:val="00A04553"/>
    <w:rsid w:val="00A105C7"/>
    <w:rsid w:val="00A27260"/>
    <w:rsid w:val="00A2729F"/>
    <w:rsid w:val="00A37B61"/>
    <w:rsid w:val="00A70D17"/>
    <w:rsid w:val="00A73C99"/>
    <w:rsid w:val="00A94FD6"/>
    <w:rsid w:val="00A973E7"/>
    <w:rsid w:val="00AA713A"/>
    <w:rsid w:val="00AB3484"/>
    <w:rsid w:val="00AB6733"/>
    <w:rsid w:val="00AC68BB"/>
    <w:rsid w:val="00B24550"/>
    <w:rsid w:val="00B34ABF"/>
    <w:rsid w:val="00B415EF"/>
    <w:rsid w:val="00B512AE"/>
    <w:rsid w:val="00B6663A"/>
    <w:rsid w:val="00B93D74"/>
    <w:rsid w:val="00BB2173"/>
    <w:rsid w:val="00BC16CB"/>
    <w:rsid w:val="00BC38F0"/>
    <w:rsid w:val="00BD12F5"/>
    <w:rsid w:val="00BD7B77"/>
    <w:rsid w:val="00C20ECE"/>
    <w:rsid w:val="00C32734"/>
    <w:rsid w:val="00C34630"/>
    <w:rsid w:val="00C54B2F"/>
    <w:rsid w:val="00C631FE"/>
    <w:rsid w:val="00C71190"/>
    <w:rsid w:val="00C75481"/>
    <w:rsid w:val="00CA13B7"/>
    <w:rsid w:val="00CB6360"/>
    <w:rsid w:val="00CB6BD1"/>
    <w:rsid w:val="00D92908"/>
    <w:rsid w:val="00D96A34"/>
    <w:rsid w:val="00DA0AF7"/>
    <w:rsid w:val="00DA7D45"/>
    <w:rsid w:val="00DB1447"/>
    <w:rsid w:val="00DB2DB6"/>
    <w:rsid w:val="00DC431A"/>
    <w:rsid w:val="00DE0B56"/>
    <w:rsid w:val="00DE0F33"/>
    <w:rsid w:val="00DF16A1"/>
    <w:rsid w:val="00E3239A"/>
    <w:rsid w:val="00E74753"/>
    <w:rsid w:val="00EB170A"/>
    <w:rsid w:val="00EB1A54"/>
    <w:rsid w:val="00ED7B15"/>
    <w:rsid w:val="00EE0732"/>
    <w:rsid w:val="00EF29E6"/>
    <w:rsid w:val="00EF42EB"/>
    <w:rsid w:val="00EF4812"/>
    <w:rsid w:val="00F346AD"/>
    <w:rsid w:val="00F40D71"/>
    <w:rsid w:val="00F47886"/>
    <w:rsid w:val="00F64698"/>
    <w:rsid w:val="00F72D10"/>
    <w:rsid w:val="00F84ADB"/>
    <w:rsid w:val="00F92F9D"/>
    <w:rsid w:val="00F96E43"/>
    <w:rsid w:val="00FB48B1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5F727"/>
  <w15:docId w15:val="{A758038C-949A-9D41-9732-3D8063A2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3A"/>
    <w:pPr>
      <w:widowControl w:val="0"/>
      <w:suppressAutoHyphens/>
      <w:autoSpaceDE w:val="0"/>
      <w:spacing w:before="120"/>
      <w:ind w:left="40"/>
      <w:jc w:val="both"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10E3A"/>
    <w:pPr>
      <w:keepNext/>
      <w:numPr>
        <w:numId w:val="1"/>
      </w:numPr>
      <w:spacing w:line="360" w:lineRule="auto"/>
      <w:ind w:left="0" w:firstLine="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10E3A"/>
    <w:pPr>
      <w:keepNext/>
      <w:numPr>
        <w:ilvl w:val="1"/>
        <w:numId w:val="1"/>
      </w:numPr>
      <w:spacing w:before="0" w:line="360" w:lineRule="auto"/>
      <w:ind w:left="0" w:firstLine="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10E3A"/>
    <w:pPr>
      <w:keepNext/>
      <w:numPr>
        <w:ilvl w:val="2"/>
        <w:numId w:val="1"/>
      </w:numPr>
      <w:spacing w:before="40" w:after="40"/>
      <w:ind w:left="0" w:firstLine="0"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910E3A"/>
    <w:pPr>
      <w:keepNext/>
      <w:numPr>
        <w:ilvl w:val="3"/>
        <w:numId w:val="1"/>
      </w:numPr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910E3A"/>
    <w:pPr>
      <w:keepNext/>
      <w:numPr>
        <w:ilvl w:val="4"/>
        <w:numId w:val="1"/>
      </w:numPr>
      <w:spacing w:before="0" w:line="360" w:lineRule="auto"/>
      <w:ind w:left="0" w:firstLine="7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0E3A"/>
    <w:pPr>
      <w:keepNext/>
      <w:numPr>
        <w:ilvl w:val="5"/>
        <w:numId w:val="1"/>
      </w:numPr>
      <w:spacing w:before="0" w:line="360" w:lineRule="auto"/>
      <w:ind w:left="0" w:firstLine="720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10E3A"/>
    <w:pPr>
      <w:keepNext/>
      <w:widowControl/>
      <w:numPr>
        <w:ilvl w:val="6"/>
        <w:numId w:val="1"/>
      </w:numPr>
      <w:autoSpaceDE/>
      <w:spacing w:before="0" w:line="360" w:lineRule="auto"/>
      <w:ind w:left="0" w:firstLine="0"/>
      <w:jc w:val="left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rsid w:val="00910E3A"/>
    <w:pPr>
      <w:keepNext/>
      <w:widowControl/>
      <w:numPr>
        <w:ilvl w:val="7"/>
        <w:numId w:val="1"/>
      </w:numPr>
      <w:autoSpaceDE/>
      <w:spacing w:before="0" w:line="360" w:lineRule="auto"/>
      <w:ind w:left="0" w:firstLine="0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910E3A"/>
    <w:pPr>
      <w:keepNext/>
      <w:widowControl/>
      <w:numPr>
        <w:ilvl w:val="8"/>
        <w:numId w:val="1"/>
      </w:numPr>
      <w:autoSpaceDE/>
      <w:spacing w:before="0" w:line="360" w:lineRule="auto"/>
      <w:ind w:left="0" w:firstLine="0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0E3A"/>
    <w:rPr>
      <w:b/>
      <w:sz w:val="19"/>
      <w:szCs w:val="19"/>
    </w:rPr>
  </w:style>
  <w:style w:type="character" w:customStyle="1" w:styleId="WW8Num1z1">
    <w:name w:val="WW8Num1z1"/>
    <w:rsid w:val="00910E3A"/>
    <w:rPr>
      <w:rFonts w:ascii="Tahoma" w:hAnsi="Tahoma" w:cs="Tahoma"/>
      <w:b/>
      <w:i w:val="0"/>
      <w:sz w:val="19"/>
    </w:rPr>
  </w:style>
  <w:style w:type="character" w:customStyle="1" w:styleId="WW8Num1z2">
    <w:name w:val="WW8Num1z2"/>
    <w:rsid w:val="00910E3A"/>
    <w:rPr>
      <w:rFonts w:ascii="Tahoma" w:hAnsi="Tahoma" w:cs="Tahoma"/>
      <w:b/>
      <w:sz w:val="19"/>
    </w:rPr>
  </w:style>
  <w:style w:type="character" w:customStyle="1" w:styleId="WW8Num2z0">
    <w:name w:val="WW8Num2z0"/>
    <w:rsid w:val="00910E3A"/>
    <w:rPr>
      <w:rFonts w:ascii="Tahoma" w:hAnsi="Tahoma" w:cs="Tahoma"/>
      <w:b w:val="0"/>
      <w:i w:val="0"/>
      <w:sz w:val="19"/>
      <w:szCs w:val="19"/>
    </w:rPr>
  </w:style>
  <w:style w:type="character" w:customStyle="1" w:styleId="WW8Num2z2">
    <w:name w:val="WW8Num2z2"/>
    <w:rsid w:val="00910E3A"/>
    <w:rPr>
      <w:i w:val="0"/>
      <w:color w:val="000000"/>
    </w:rPr>
  </w:style>
  <w:style w:type="character" w:customStyle="1" w:styleId="WW8Num3z0">
    <w:name w:val="WW8Num3z0"/>
    <w:rsid w:val="00910E3A"/>
    <w:rPr>
      <w:rFonts w:ascii="Tahoma" w:hAnsi="Tahoma" w:cs="Tahoma"/>
      <w:i w:val="0"/>
      <w:sz w:val="19"/>
      <w:szCs w:val="19"/>
    </w:rPr>
  </w:style>
  <w:style w:type="character" w:customStyle="1" w:styleId="WW8Num3z1">
    <w:name w:val="WW8Num3z1"/>
    <w:rsid w:val="00910E3A"/>
    <w:rPr>
      <w:rFonts w:ascii="Tahoma" w:hAnsi="Tahoma" w:cs="Tahoma"/>
      <w:b w:val="0"/>
      <w:sz w:val="18"/>
    </w:rPr>
  </w:style>
  <w:style w:type="character" w:customStyle="1" w:styleId="WW8Num3z2">
    <w:name w:val="WW8Num3z2"/>
    <w:rsid w:val="00910E3A"/>
    <w:rPr>
      <w:i w:val="0"/>
      <w:color w:val="000000"/>
    </w:rPr>
  </w:style>
  <w:style w:type="character" w:customStyle="1" w:styleId="WW8Num4z0">
    <w:name w:val="WW8Num4z0"/>
    <w:rsid w:val="00910E3A"/>
    <w:rPr>
      <w:rFonts w:ascii="Tahoma" w:hAnsi="Tahoma" w:cs="Tahoma"/>
      <w:sz w:val="18"/>
    </w:rPr>
  </w:style>
  <w:style w:type="character" w:customStyle="1" w:styleId="WW8Num6z0">
    <w:name w:val="WW8Num6z0"/>
    <w:rsid w:val="00910E3A"/>
    <w:rPr>
      <w:rFonts w:ascii="Tahoma" w:hAnsi="Tahoma" w:cs="Tahoma"/>
      <w:b w:val="0"/>
      <w:i w:val="0"/>
      <w:sz w:val="19"/>
    </w:rPr>
  </w:style>
  <w:style w:type="character" w:customStyle="1" w:styleId="WW8Num7z1">
    <w:name w:val="WW8Num7z1"/>
    <w:rsid w:val="00910E3A"/>
    <w:rPr>
      <w:rFonts w:ascii="Tahoma" w:hAnsi="Tahoma" w:cs="Tahoma"/>
      <w:color w:val="auto"/>
      <w:position w:val="0"/>
      <w:sz w:val="19"/>
      <w:szCs w:val="15"/>
      <w:vertAlign w:val="baseline"/>
    </w:rPr>
  </w:style>
  <w:style w:type="character" w:customStyle="1" w:styleId="WW8Num8z0">
    <w:name w:val="WW8Num8z0"/>
    <w:rsid w:val="00910E3A"/>
    <w:rPr>
      <w:rFonts w:ascii="Tahoma" w:hAnsi="Tahoma" w:cs="Tahoma"/>
      <w:sz w:val="18"/>
    </w:rPr>
  </w:style>
  <w:style w:type="character" w:customStyle="1" w:styleId="WW8Num9z1">
    <w:name w:val="WW8Num9z1"/>
    <w:rsid w:val="00910E3A"/>
    <w:rPr>
      <w:rFonts w:ascii="Tahoma" w:hAnsi="Tahoma" w:cs="Tahoma"/>
      <w:color w:val="auto"/>
      <w:sz w:val="18"/>
    </w:rPr>
  </w:style>
  <w:style w:type="character" w:customStyle="1" w:styleId="WW8Num10z2">
    <w:name w:val="WW8Num10z2"/>
    <w:rsid w:val="00910E3A"/>
    <w:rPr>
      <w:rFonts w:ascii="Tahoma" w:hAnsi="Tahoma" w:cs="Tahoma"/>
      <w:sz w:val="18"/>
      <w:szCs w:val="19"/>
    </w:rPr>
  </w:style>
  <w:style w:type="character" w:customStyle="1" w:styleId="WW8Num11z1">
    <w:name w:val="WW8Num11z1"/>
    <w:rsid w:val="00910E3A"/>
    <w:rPr>
      <w:b w:val="0"/>
      <w:color w:val="000000"/>
    </w:rPr>
  </w:style>
  <w:style w:type="character" w:customStyle="1" w:styleId="WW8Num12z0">
    <w:name w:val="WW8Num12z0"/>
    <w:rsid w:val="00910E3A"/>
    <w:rPr>
      <w:rFonts w:ascii="Tahoma" w:hAnsi="Tahoma" w:cs="Tahoma"/>
      <w:i w:val="0"/>
      <w:sz w:val="19"/>
      <w:szCs w:val="19"/>
      <w:lang w:val="pl-PL"/>
    </w:rPr>
  </w:style>
  <w:style w:type="character" w:customStyle="1" w:styleId="WW8Num12z1">
    <w:name w:val="WW8Num12z1"/>
    <w:rsid w:val="00910E3A"/>
    <w:rPr>
      <w:color w:val="000000"/>
    </w:rPr>
  </w:style>
  <w:style w:type="character" w:customStyle="1" w:styleId="WW8Num12z2">
    <w:name w:val="WW8Num12z2"/>
    <w:rsid w:val="00910E3A"/>
    <w:rPr>
      <w:i w:val="0"/>
      <w:color w:val="000000"/>
    </w:rPr>
  </w:style>
  <w:style w:type="character" w:customStyle="1" w:styleId="WW8Num13z0">
    <w:name w:val="WW8Num13z0"/>
    <w:rsid w:val="00910E3A"/>
    <w:rPr>
      <w:rFonts w:ascii="Tahoma" w:hAnsi="Tahoma" w:cs="Tahoma"/>
      <w:b w:val="0"/>
      <w:i w:val="0"/>
      <w:sz w:val="19"/>
      <w:szCs w:val="19"/>
    </w:rPr>
  </w:style>
  <w:style w:type="character" w:customStyle="1" w:styleId="WW8Num14z0">
    <w:name w:val="WW8Num14z0"/>
    <w:rsid w:val="00910E3A"/>
    <w:rPr>
      <w:rFonts w:ascii="Tahoma" w:hAnsi="Tahoma" w:cs="Tahoma"/>
      <w:i w:val="0"/>
      <w:sz w:val="19"/>
      <w:szCs w:val="19"/>
      <w:lang w:val="pl-PL"/>
    </w:rPr>
  </w:style>
  <w:style w:type="character" w:customStyle="1" w:styleId="WW8Num14z1">
    <w:name w:val="WW8Num14z1"/>
    <w:rsid w:val="00910E3A"/>
    <w:rPr>
      <w:rFonts w:ascii="Tahoma" w:hAnsi="Tahoma" w:cs="Tahoma"/>
      <w:color w:val="000000"/>
      <w:position w:val="0"/>
      <w:sz w:val="19"/>
      <w:szCs w:val="15"/>
      <w:vertAlign w:val="baseline"/>
    </w:rPr>
  </w:style>
  <w:style w:type="character" w:customStyle="1" w:styleId="WW8Num14z2">
    <w:name w:val="WW8Num14z2"/>
    <w:rsid w:val="00910E3A"/>
    <w:rPr>
      <w:i w:val="0"/>
      <w:color w:val="000000"/>
    </w:rPr>
  </w:style>
  <w:style w:type="character" w:customStyle="1" w:styleId="WW8Num16z0">
    <w:name w:val="WW8Num16z0"/>
    <w:rsid w:val="00910E3A"/>
    <w:rPr>
      <w:rFonts w:ascii="Tahoma" w:hAnsi="Tahoma" w:cs="Tahoma"/>
      <w:b w:val="0"/>
      <w:i w:val="0"/>
      <w:sz w:val="19"/>
      <w:szCs w:val="19"/>
    </w:rPr>
  </w:style>
  <w:style w:type="character" w:customStyle="1" w:styleId="WW8Num16z2">
    <w:name w:val="WW8Num16z2"/>
    <w:rsid w:val="00910E3A"/>
    <w:rPr>
      <w:i w:val="0"/>
      <w:color w:val="000000"/>
    </w:rPr>
  </w:style>
  <w:style w:type="character" w:customStyle="1" w:styleId="WW8Num17z0">
    <w:name w:val="WW8Num17z0"/>
    <w:rsid w:val="00910E3A"/>
    <w:rPr>
      <w:b w:val="0"/>
      <w:i w:val="0"/>
    </w:rPr>
  </w:style>
  <w:style w:type="character" w:customStyle="1" w:styleId="WW8Num17z1">
    <w:name w:val="WW8Num17z1"/>
    <w:rsid w:val="00910E3A"/>
    <w:rPr>
      <w:rFonts w:ascii="Tahoma" w:hAnsi="Tahoma" w:cs="Tahoma"/>
      <w:b w:val="0"/>
      <w:i w:val="0"/>
      <w:sz w:val="18"/>
      <w:szCs w:val="18"/>
    </w:rPr>
  </w:style>
  <w:style w:type="character" w:customStyle="1" w:styleId="WW8Num17z2">
    <w:name w:val="WW8Num17z2"/>
    <w:rsid w:val="00910E3A"/>
    <w:rPr>
      <w:rFonts w:ascii="Tahoma" w:hAnsi="Tahoma" w:cs="Tahoma"/>
      <w:b w:val="0"/>
      <w:i w:val="0"/>
      <w:sz w:val="16"/>
    </w:rPr>
  </w:style>
  <w:style w:type="character" w:customStyle="1" w:styleId="WW8Num19z0">
    <w:name w:val="WW8Num19z0"/>
    <w:rsid w:val="00910E3A"/>
    <w:rPr>
      <w:rFonts w:ascii="Tahoma" w:hAnsi="Tahoma" w:cs="Tahoma"/>
      <w:b w:val="0"/>
      <w:i w:val="0"/>
      <w:sz w:val="19"/>
      <w:szCs w:val="19"/>
    </w:rPr>
  </w:style>
  <w:style w:type="character" w:customStyle="1" w:styleId="WW8Num20z1">
    <w:name w:val="WW8Num20z1"/>
    <w:rsid w:val="00910E3A"/>
    <w:rPr>
      <w:color w:val="auto"/>
    </w:rPr>
  </w:style>
  <w:style w:type="character" w:customStyle="1" w:styleId="WW8Num21z1">
    <w:name w:val="WW8Num21z1"/>
    <w:rsid w:val="00910E3A"/>
    <w:rPr>
      <w:color w:val="auto"/>
    </w:rPr>
  </w:style>
  <w:style w:type="character" w:customStyle="1" w:styleId="WW8Num23z0">
    <w:name w:val="WW8Num23z0"/>
    <w:rsid w:val="00910E3A"/>
    <w:rPr>
      <w:rFonts w:ascii="Tahoma" w:hAnsi="Tahoma" w:cs="Tahoma"/>
      <w:position w:val="0"/>
      <w:sz w:val="19"/>
      <w:szCs w:val="15"/>
      <w:vertAlign w:val="baseline"/>
    </w:rPr>
  </w:style>
  <w:style w:type="character" w:customStyle="1" w:styleId="Domylnaczcionkaakapitu1">
    <w:name w:val="Domyślna czcionka akapitu1"/>
    <w:rsid w:val="00910E3A"/>
  </w:style>
  <w:style w:type="character" w:styleId="Numerstrony">
    <w:name w:val="page number"/>
    <w:basedOn w:val="Domylnaczcionkaakapitu1"/>
    <w:rsid w:val="00910E3A"/>
  </w:style>
  <w:style w:type="character" w:customStyle="1" w:styleId="Znakiprzypiswdolnych">
    <w:name w:val="Znaki przypisów dolnych"/>
    <w:rsid w:val="00910E3A"/>
    <w:rPr>
      <w:vertAlign w:val="superscript"/>
    </w:rPr>
  </w:style>
  <w:style w:type="character" w:customStyle="1" w:styleId="Odwoaniedokomentarza1">
    <w:name w:val="Odwołanie do komentarza1"/>
    <w:rsid w:val="00910E3A"/>
    <w:rPr>
      <w:sz w:val="16"/>
      <w:szCs w:val="16"/>
    </w:rPr>
  </w:style>
  <w:style w:type="character" w:customStyle="1" w:styleId="oferta">
    <w:name w:val="oferta"/>
    <w:rsid w:val="00910E3A"/>
    <w:rPr>
      <w:b/>
    </w:rPr>
  </w:style>
  <w:style w:type="character" w:customStyle="1" w:styleId="NagwekZnak">
    <w:name w:val="Nagłówek Znak"/>
    <w:rsid w:val="00910E3A"/>
    <w:rPr>
      <w:rFonts w:ascii="Arial" w:hAnsi="Arial" w:cs="Arial"/>
      <w:sz w:val="22"/>
      <w:szCs w:val="22"/>
      <w:lang w:val="pl-PL"/>
    </w:rPr>
  </w:style>
  <w:style w:type="character" w:customStyle="1" w:styleId="PodtytuZnak">
    <w:name w:val="Podtytuł Znak"/>
    <w:rsid w:val="00910E3A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rsid w:val="00910E3A"/>
    <w:rPr>
      <w:rFonts w:cs="Arial"/>
      <w:szCs w:val="22"/>
    </w:rPr>
  </w:style>
  <w:style w:type="character" w:customStyle="1" w:styleId="TytuZnak">
    <w:name w:val="Tytuł Znak"/>
    <w:rsid w:val="00910E3A"/>
    <w:rPr>
      <w:sz w:val="32"/>
    </w:rPr>
  </w:style>
  <w:style w:type="paragraph" w:customStyle="1" w:styleId="Nagwek10">
    <w:name w:val="Nagłówek1"/>
    <w:basedOn w:val="Normalny"/>
    <w:next w:val="Tekstpodstawowy"/>
    <w:rsid w:val="00910E3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910E3A"/>
    <w:pPr>
      <w:spacing w:before="0" w:line="360" w:lineRule="auto"/>
      <w:ind w:left="0"/>
    </w:pPr>
    <w:rPr>
      <w:sz w:val="24"/>
    </w:rPr>
  </w:style>
  <w:style w:type="paragraph" w:styleId="Lista">
    <w:name w:val="List"/>
    <w:basedOn w:val="Tekstpodstawowy"/>
    <w:rsid w:val="00910E3A"/>
    <w:rPr>
      <w:rFonts w:cs="Mangal"/>
    </w:rPr>
  </w:style>
  <w:style w:type="paragraph" w:customStyle="1" w:styleId="Podpis1">
    <w:name w:val="Podpis1"/>
    <w:basedOn w:val="Normalny"/>
    <w:rsid w:val="00910E3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10E3A"/>
    <w:pPr>
      <w:suppressLineNumbers/>
    </w:pPr>
    <w:rPr>
      <w:rFonts w:cs="Mangal"/>
    </w:rPr>
  </w:style>
  <w:style w:type="paragraph" w:customStyle="1" w:styleId="FR1">
    <w:name w:val="FR1"/>
    <w:rsid w:val="00910E3A"/>
    <w:pPr>
      <w:widowControl w:val="0"/>
      <w:suppressAutoHyphens/>
      <w:autoSpaceDE w:val="0"/>
      <w:spacing w:before="680"/>
      <w:ind w:left="1960"/>
    </w:pPr>
    <w:rPr>
      <w:rFonts w:ascii="Arial" w:hAnsi="Arial" w:cs="Arial"/>
      <w:b/>
      <w:bCs/>
      <w:sz w:val="28"/>
      <w:szCs w:val="28"/>
      <w:lang w:eastAsia="ar-SA"/>
    </w:rPr>
  </w:style>
  <w:style w:type="paragraph" w:styleId="Stopka">
    <w:name w:val="footer"/>
    <w:basedOn w:val="Normalny"/>
    <w:rsid w:val="00910E3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10E3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10E3A"/>
    <w:pPr>
      <w:spacing w:before="0" w:line="360" w:lineRule="auto"/>
      <w:ind w:left="0"/>
    </w:pPr>
  </w:style>
  <w:style w:type="paragraph" w:styleId="Tekstpodstawowywcity">
    <w:name w:val="Body Text Indent"/>
    <w:basedOn w:val="Normalny"/>
    <w:rsid w:val="00910E3A"/>
    <w:pPr>
      <w:spacing w:before="0" w:line="360" w:lineRule="auto"/>
      <w:ind w:left="0" w:firstLine="720"/>
    </w:pPr>
    <w:rPr>
      <w:sz w:val="24"/>
    </w:rPr>
  </w:style>
  <w:style w:type="paragraph" w:customStyle="1" w:styleId="Tekstpodstawowywcity21">
    <w:name w:val="Tekst podstawowy wcięty 21"/>
    <w:basedOn w:val="Normalny"/>
    <w:rsid w:val="00910E3A"/>
    <w:pPr>
      <w:spacing w:before="0" w:line="360" w:lineRule="auto"/>
    </w:pPr>
  </w:style>
  <w:style w:type="paragraph" w:customStyle="1" w:styleId="Tekstkomentarza1">
    <w:name w:val="Tekst komentarza1"/>
    <w:basedOn w:val="Normalny"/>
    <w:rsid w:val="00910E3A"/>
    <w:pPr>
      <w:widowControl/>
      <w:autoSpaceDE/>
      <w:spacing w:before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Tekstpodstawowywcity31">
    <w:name w:val="Tekst podstawowy wcięty 31"/>
    <w:basedOn w:val="Normalny"/>
    <w:rsid w:val="00910E3A"/>
    <w:pPr>
      <w:spacing w:before="0" w:line="360" w:lineRule="auto"/>
      <w:ind w:left="113"/>
    </w:pPr>
  </w:style>
  <w:style w:type="paragraph" w:customStyle="1" w:styleId="Plandokumentu1">
    <w:name w:val="Plan dokumentu1"/>
    <w:basedOn w:val="Normalny"/>
    <w:rsid w:val="00910E3A"/>
    <w:pPr>
      <w:shd w:val="clear" w:color="auto" w:fill="000080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910E3A"/>
    <w:pPr>
      <w:spacing w:before="0" w:line="360" w:lineRule="auto"/>
      <w:ind w:left="0"/>
      <w:jc w:val="center"/>
    </w:pPr>
  </w:style>
  <w:style w:type="paragraph" w:styleId="Tekstprzypisudolnego">
    <w:name w:val="footnote text"/>
    <w:basedOn w:val="Normalny"/>
    <w:rsid w:val="00910E3A"/>
    <w:rPr>
      <w:sz w:val="20"/>
    </w:rPr>
  </w:style>
  <w:style w:type="paragraph" w:styleId="Tematkomentarza">
    <w:name w:val="annotation subject"/>
    <w:basedOn w:val="Tekstkomentarza1"/>
    <w:next w:val="Tekstkomentarza1"/>
    <w:rsid w:val="00910E3A"/>
    <w:pPr>
      <w:widowControl w:val="0"/>
      <w:autoSpaceDE w:val="0"/>
      <w:spacing w:before="120"/>
      <w:ind w:left="40"/>
      <w:jc w:val="both"/>
    </w:pPr>
    <w:rPr>
      <w:rFonts w:ascii="Arial" w:hAnsi="Arial" w:cs="Arial"/>
      <w:b/>
      <w:bCs/>
      <w:szCs w:val="20"/>
    </w:rPr>
  </w:style>
  <w:style w:type="paragraph" w:styleId="Tekstdymka">
    <w:name w:val="Balloon Text"/>
    <w:basedOn w:val="Normalny"/>
    <w:rsid w:val="00910E3A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10E3A"/>
    <w:pPr>
      <w:autoSpaceDE/>
      <w:spacing w:before="0"/>
      <w:ind w:left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Nagwek11">
    <w:name w:val="Nagłówek 11"/>
    <w:basedOn w:val="Normalny1"/>
    <w:next w:val="Normalny1"/>
    <w:rsid w:val="00910E3A"/>
    <w:pPr>
      <w:keepNext/>
      <w:tabs>
        <w:tab w:val="left" w:pos="360"/>
      </w:tabs>
      <w:ind w:left="360" w:hanging="360"/>
      <w:jc w:val="center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910E3A"/>
    <w:pPr>
      <w:keepNext/>
      <w:tabs>
        <w:tab w:val="left" w:pos="360"/>
      </w:tabs>
      <w:ind w:left="360" w:hanging="360"/>
    </w:pPr>
    <w:rPr>
      <w:b/>
      <w:bCs/>
    </w:rPr>
  </w:style>
  <w:style w:type="paragraph" w:customStyle="1" w:styleId="Tekstpodstawowy1">
    <w:name w:val="Tekst podstawowy1"/>
    <w:basedOn w:val="Normalny1"/>
    <w:rsid w:val="00910E3A"/>
    <w:pPr>
      <w:jc w:val="both"/>
    </w:pPr>
  </w:style>
  <w:style w:type="paragraph" w:customStyle="1" w:styleId="Lista21">
    <w:name w:val="Lista 21"/>
    <w:basedOn w:val="Normalny"/>
    <w:rsid w:val="00910E3A"/>
    <w:pPr>
      <w:autoSpaceDE/>
      <w:spacing w:before="0"/>
      <w:ind w:left="566" w:hanging="283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Lista41">
    <w:name w:val="Lista 41"/>
    <w:basedOn w:val="Normalny"/>
    <w:rsid w:val="00910E3A"/>
    <w:pPr>
      <w:autoSpaceDE/>
      <w:spacing w:before="0"/>
      <w:ind w:left="1132" w:hanging="283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Styl1">
    <w:name w:val="Styl1"/>
    <w:basedOn w:val="Nagwek1"/>
    <w:rsid w:val="00910E3A"/>
    <w:pPr>
      <w:numPr>
        <w:numId w:val="0"/>
      </w:numPr>
      <w:autoSpaceDE/>
      <w:spacing w:before="0" w:line="240" w:lineRule="auto"/>
      <w:jc w:val="left"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styleId="Podtytu">
    <w:name w:val="Subtitle"/>
    <w:basedOn w:val="Normalny"/>
    <w:next w:val="Tekstpodstawowy"/>
    <w:qFormat/>
    <w:rsid w:val="00910E3A"/>
    <w:pPr>
      <w:widowControl/>
      <w:autoSpaceDE/>
      <w:spacing w:before="0" w:after="60"/>
      <w:ind w:left="0"/>
      <w:jc w:val="center"/>
    </w:pPr>
    <w:rPr>
      <w:sz w:val="24"/>
      <w:szCs w:val="24"/>
    </w:rPr>
  </w:style>
  <w:style w:type="paragraph" w:styleId="Akapitzlist">
    <w:name w:val="List Paragraph"/>
    <w:basedOn w:val="Normalny"/>
    <w:qFormat/>
    <w:rsid w:val="00910E3A"/>
    <w:pPr>
      <w:ind w:left="708"/>
    </w:pPr>
  </w:style>
  <w:style w:type="paragraph" w:customStyle="1" w:styleId="Normalny10">
    <w:name w:val="Normalny1"/>
    <w:basedOn w:val="Normalny"/>
    <w:rsid w:val="00910E3A"/>
    <w:pPr>
      <w:spacing w:before="0"/>
      <w:ind w:left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rsid w:val="00910E3A"/>
    <w:pPr>
      <w:widowControl/>
      <w:autoSpaceDE/>
      <w:spacing w:before="0"/>
      <w:ind w:left="0"/>
      <w:jc w:val="left"/>
    </w:pPr>
    <w:rPr>
      <w:rFonts w:ascii="Times New Roman" w:hAnsi="Times New Roman" w:cs="Times New Roman"/>
      <w:sz w:val="32"/>
      <w:szCs w:val="20"/>
    </w:rPr>
  </w:style>
  <w:style w:type="paragraph" w:customStyle="1" w:styleId="ust">
    <w:name w:val="ust"/>
    <w:rsid w:val="00910E3A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32E1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2E1E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32E1E"/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79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795"/>
    <w:rPr>
      <w:rFonts w:ascii="Arial" w:hAnsi="Arial" w:cs="Arial"/>
      <w:sz w:val="16"/>
      <w:szCs w:val="16"/>
      <w:lang w:eastAsia="ar-SA"/>
    </w:rPr>
  </w:style>
  <w:style w:type="paragraph" w:customStyle="1" w:styleId="Normalny2">
    <w:name w:val="Normalny2"/>
    <w:basedOn w:val="Normalny"/>
    <w:rsid w:val="00BD12F5"/>
    <w:pPr>
      <w:autoSpaceDE/>
      <w:spacing w:before="0"/>
      <w:ind w:left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Tekstpodstawowy2">
    <w:name w:val="Tekst podstawowy2"/>
    <w:basedOn w:val="Normalny"/>
    <w:rsid w:val="00CA13B7"/>
    <w:pPr>
      <w:autoSpaceDE/>
      <w:spacing w:before="0"/>
      <w:ind w:left="0"/>
    </w:pPr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>Microsoft</Company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Kołodziejczyk Mirek</dc:creator>
  <cp:keywords/>
  <cp:lastModifiedBy>Ania</cp:lastModifiedBy>
  <cp:revision>5</cp:revision>
  <cp:lastPrinted>2024-04-17T06:00:00Z</cp:lastPrinted>
  <dcterms:created xsi:type="dcterms:W3CDTF">2024-04-16T13:04:00Z</dcterms:created>
  <dcterms:modified xsi:type="dcterms:W3CDTF">2024-04-17T06:01:00Z</dcterms:modified>
</cp:coreProperties>
</file>